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E710" w14:textId="77777777" w:rsidR="00F43067" w:rsidRDefault="00F43067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371C2" w14:textId="32602C9A" w:rsidR="007D7818" w:rsidRPr="00DA6842" w:rsidRDefault="00F43067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D7818" w:rsidRPr="00DA6842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  <w:r w:rsidR="006A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18" w:rsidRPr="00DA6842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14:paraId="4DDFD08E" w14:textId="77777777" w:rsidR="007D7818" w:rsidRPr="00DA6842" w:rsidRDefault="007D7818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42">
        <w:rPr>
          <w:rFonts w:ascii="Times New Roman" w:eastAsia="Times New Roman" w:hAnsi="Times New Roman" w:cs="Times New Roman"/>
          <w:sz w:val="28"/>
          <w:szCs w:val="28"/>
        </w:rPr>
        <w:t>«Ростовский-на-Дону железнодорожный техникум»</w:t>
      </w:r>
    </w:p>
    <w:p w14:paraId="1E50B074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E15F4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CF3E1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54C818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D13E4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40DD22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7029E1" w14:textId="77777777"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039659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9ABA6AE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9262C98" w14:textId="77777777"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8896C5B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B0EAE2E" w14:textId="77777777"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D3D13B9" w14:textId="77777777" w:rsidR="007842CA" w:rsidRDefault="007842CA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B2A612C" w14:textId="77777777" w:rsidR="007A1F2E" w:rsidRPr="007842CA" w:rsidRDefault="007A1F2E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DE9AF8" w14:textId="77777777" w:rsidR="007D7818" w:rsidRPr="00AC3E9B" w:rsidRDefault="007D7818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E9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r w:rsidR="007842CA" w:rsidRPr="00AC3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ПРОФЕССИОНАЛЬНОГО МОДУЛЯ</w:t>
      </w:r>
    </w:p>
    <w:p w14:paraId="4DEBE898" w14:textId="77777777" w:rsidR="007D7818" w:rsidRPr="00F43067" w:rsidRDefault="007842CA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067">
        <w:rPr>
          <w:rFonts w:ascii="Times New Roman" w:eastAsia="Times New Roman" w:hAnsi="Times New Roman" w:cs="Times New Roman"/>
          <w:b/>
          <w:bCs/>
          <w:sz w:val="28"/>
          <w:szCs w:val="28"/>
        </w:rPr>
        <w:t>ПМ 03 «</w:t>
      </w:r>
      <w:r w:rsidRPr="00F43067">
        <w:rPr>
          <w:rFonts w:ascii="Times New Roman" w:hAnsi="Times New Roman" w:cs="Times New Roman"/>
          <w:b/>
          <w:sz w:val="28"/>
          <w:szCs w:val="28"/>
        </w:rPr>
        <w:t>УПРАВЛЕНИЕ И ТЕХНИЧЕСКАЯ ЭКСПЛУАТАЦИЯ ЛОКОМОТИВА (ЭЛЕКТРОПОЕЗД)</w:t>
      </w:r>
      <w:r w:rsidRPr="00F4306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E46FA83" w14:textId="2E9BD6FB" w:rsidR="007D7818" w:rsidRPr="00F43067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6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</w:t>
      </w:r>
      <w:r w:rsidR="007842CA" w:rsidRPr="00F43067">
        <w:rPr>
          <w:rFonts w:ascii="Times New Roman" w:eastAsia="Times New Roman" w:hAnsi="Times New Roman" w:cs="Times New Roman"/>
          <w:b/>
          <w:sz w:val="28"/>
          <w:szCs w:val="28"/>
        </w:rPr>
        <w:t>23.01.09</w:t>
      </w:r>
      <w:r w:rsidRPr="00F4306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«Машинист локомотива» </w:t>
      </w:r>
    </w:p>
    <w:p w14:paraId="340577FD" w14:textId="77777777" w:rsidR="00421675" w:rsidRPr="007842CA" w:rsidRDefault="00421675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D8FD40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86002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080BD0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F14C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6AB612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792A0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0E5E9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20D0B2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30738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8BEEA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711376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48AD5" w14:textId="77777777"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ED5AF" w14:textId="77777777" w:rsidR="007842CA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87F47" w14:textId="77777777" w:rsidR="007842CA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E7A56D" w14:textId="77777777" w:rsidR="00C4686C" w:rsidRDefault="00C4686C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C2303F" w14:textId="77777777"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C1BF38" w14:textId="77777777"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D1BB7B" w14:textId="77777777" w:rsidR="007D7818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14:paraId="2E124C81" w14:textId="5E9AE12D" w:rsidR="00D12C41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306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B7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1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F0DBD25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DE479" w14:textId="77777777" w:rsidR="00791738" w:rsidRDefault="00791738" w:rsidP="00791738">
      <w:pPr>
        <w:widowControl w:val="0"/>
        <w:tabs>
          <w:tab w:val="left" w:pos="0"/>
        </w:tabs>
        <w:suppressAutoHyphens/>
      </w:pPr>
    </w:p>
    <w:p w14:paraId="1ED2B9FF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361C6B" w14:textId="77777777" w:rsidR="007842CA" w:rsidRPr="007842CA" w:rsidRDefault="007842CA" w:rsidP="007842C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 xml:space="preserve">Рабочая программа. разработана на основе Федерального государственного стандарта среднего профессионального образования по специальности 23.01.09 Машинист локомотива, утвержденного постановлением Правительства </w:t>
      </w:r>
      <w:proofErr w:type="gramStart"/>
      <w:r w:rsidRPr="007842CA">
        <w:rPr>
          <w:rFonts w:ascii="Times New Roman" w:hAnsi="Times New Roman" w:cs="Times New Roman"/>
          <w:sz w:val="28"/>
          <w:szCs w:val="28"/>
        </w:rPr>
        <w:t xml:space="preserve">РФ  </w:t>
      </w:r>
      <w:r w:rsidRPr="007842C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7842CA">
        <w:rPr>
          <w:rFonts w:ascii="Times New Roman" w:hAnsi="Times New Roman" w:cs="Times New Roman"/>
          <w:bCs/>
          <w:sz w:val="28"/>
          <w:szCs w:val="28"/>
        </w:rPr>
        <w:t xml:space="preserve"> 22 января 2013 г.  N 23 (</w:t>
      </w:r>
      <w:r w:rsidRPr="007842CA">
        <w:rPr>
          <w:rFonts w:ascii="Times New Roman" w:hAnsi="Times New Roman" w:cs="Times New Roman"/>
          <w:sz w:val="28"/>
          <w:szCs w:val="28"/>
        </w:rPr>
        <w:t>код 190623.01 заменен на 23.01.09 на основании приказа Министерст</w:t>
      </w:r>
      <w:r w:rsidR="00421675">
        <w:rPr>
          <w:rFonts w:ascii="Times New Roman" w:hAnsi="Times New Roman" w:cs="Times New Roman"/>
          <w:sz w:val="28"/>
          <w:szCs w:val="28"/>
        </w:rPr>
        <w:t>ва образования и науки РФ от 25</w:t>
      </w:r>
      <w:r w:rsidRPr="007842CA">
        <w:rPr>
          <w:rFonts w:ascii="Times New Roman" w:hAnsi="Times New Roman" w:cs="Times New Roman"/>
          <w:sz w:val="28"/>
          <w:szCs w:val="28"/>
        </w:rPr>
        <w:t xml:space="preserve"> ноября 2016г. № 1477). </w:t>
      </w:r>
    </w:p>
    <w:p w14:paraId="57ECF1DD" w14:textId="77777777" w:rsidR="007842CA" w:rsidRPr="007842CA" w:rsidRDefault="007842CA" w:rsidP="007842CA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77F95" w14:textId="77777777"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14:paraId="12B637DF" w14:textId="77777777"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738A1716" w14:textId="77777777"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2CA"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 w:rsidRPr="007842CA">
        <w:rPr>
          <w:rFonts w:ascii="Times New Roman" w:hAnsi="Times New Roman" w:cs="Times New Roman"/>
          <w:sz w:val="28"/>
          <w:szCs w:val="28"/>
        </w:rPr>
        <w:t xml:space="preserve"> Андрей Станиславович – преподаватель «РЖТ»;</w:t>
      </w:r>
    </w:p>
    <w:p w14:paraId="13A4A639" w14:textId="77777777" w:rsidR="007842CA" w:rsidRPr="007842CA" w:rsidRDefault="00421675" w:rsidP="007842CA">
      <w:pPr>
        <w:widowControl w:val="0"/>
        <w:tabs>
          <w:tab w:val="left" w:pos="642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 В.Б.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мастер п/о</w:t>
      </w:r>
    </w:p>
    <w:p w14:paraId="2E899CAB" w14:textId="77777777"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4C1C4B" w14:textId="77777777"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рассмотрена на заседании методической</w:t>
      </w:r>
    </w:p>
    <w:p w14:paraId="32E650B9" w14:textId="77777777"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 xml:space="preserve"> комиссии «Машинист локомотива»</w:t>
      </w:r>
    </w:p>
    <w:p w14:paraId="48B39D34" w14:textId="4700D658"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протокол     от «__</w:t>
      </w:r>
      <w:proofErr w:type="gramStart"/>
      <w:r w:rsidRPr="007842C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842CA">
        <w:rPr>
          <w:rFonts w:ascii="Times New Roman" w:hAnsi="Times New Roman" w:cs="Times New Roman"/>
          <w:sz w:val="28"/>
          <w:szCs w:val="28"/>
        </w:rPr>
        <w:t>_______________20</w:t>
      </w:r>
      <w:r w:rsidR="00F43067">
        <w:rPr>
          <w:rFonts w:ascii="Times New Roman" w:hAnsi="Times New Roman" w:cs="Times New Roman"/>
          <w:sz w:val="28"/>
          <w:szCs w:val="28"/>
        </w:rPr>
        <w:t>21</w:t>
      </w:r>
      <w:r w:rsidRPr="007842CA">
        <w:rPr>
          <w:rFonts w:ascii="Times New Roman" w:hAnsi="Times New Roman" w:cs="Times New Roman"/>
          <w:sz w:val="28"/>
          <w:szCs w:val="28"/>
        </w:rPr>
        <w:t>г.</w:t>
      </w:r>
    </w:p>
    <w:p w14:paraId="2DA29F1F" w14:textId="77777777" w:rsidR="00421675" w:rsidRDefault="007842CA" w:rsidP="00A274B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842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1675">
        <w:rPr>
          <w:rFonts w:ascii="Times New Roman" w:hAnsi="Times New Roman" w:cs="Times New Roman"/>
          <w:sz w:val="28"/>
          <w:szCs w:val="28"/>
        </w:rPr>
        <w:t>Поцешко</w:t>
      </w:r>
      <w:r w:rsidR="00A274B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274BB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52BF29D3" w14:textId="77777777" w:rsidR="00421675" w:rsidRDefault="00421675" w:rsidP="00A274B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746AE3" w14:textId="77777777" w:rsidR="00421675" w:rsidRPr="00421675" w:rsidRDefault="00421675" w:rsidP="00421675">
      <w:pPr>
        <w:rPr>
          <w:rFonts w:ascii="Times New Roman" w:hAnsi="Times New Roman" w:cs="Times New Roman"/>
          <w:sz w:val="28"/>
          <w:szCs w:val="28"/>
        </w:rPr>
      </w:pPr>
    </w:p>
    <w:p w14:paraId="60358431" w14:textId="77777777" w:rsidR="00421675" w:rsidRDefault="00421675" w:rsidP="00421675">
      <w:pPr>
        <w:rPr>
          <w:rFonts w:ascii="Times New Roman" w:hAnsi="Times New Roman" w:cs="Times New Roman"/>
          <w:sz w:val="28"/>
          <w:szCs w:val="28"/>
        </w:rPr>
      </w:pPr>
    </w:p>
    <w:p w14:paraId="001D4437" w14:textId="77777777" w:rsidR="007842CA" w:rsidRPr="00421675" w:rsidRDefault="00421675" w:rsidP="00421675">
      <w:pPr>
        <w:tabs>
          <w:tab w:val="left" w:pos="1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2CA" w:rsidRPr="00421675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14:paraId="7DCEA17B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Ведущий инженер по подготовке </w:t>
      </w:r>
    </w:p>
    <w:p w14:paraId="7B15F207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кадров ОУП «Ростовский –на – Дону </w:t>
      </w:r>
    </w:p>
    <w:p w14:paraId="13F2F8FF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Электровозоремонтный завод </w:t>
      </w:r>
    </w:p>
    <w:p w14:paraId="6B470B40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>филиала АО «</w:t>
      </w:r>
      <w:proofErr w:type="spellStart"/>
      <w:r w:rsidRPr="007842CA">
        <w:rPr>
          <w:rFonts w:ascii="Times New Roman" w:hAnsi="Times New Roman" w:cs="Times New Roman"/>
          <w:sz w:val="28"/>
          <w:szCs w:val="28"/>
          <w:lang w:eastAsia="x-none"/>
        </w:rPr>
        <w:t>Желдорреммаш</w:t>
      </w:r>
      <w:proofErr w:type="spellEnd"/>
      <w:r w:rsidRPr="007842CA">
        <w:rPr>
          <w:rFonts w:ascii="Times New Roman" w:hAnsi="Times New Roman" w:cs="Times New Roman"/>
          <w:sz w:val="28"/>
          <w:szCs w:val="28"/>
          <w:lang w:eastAsia="x-none"/>
        </w:rPr>
        <w:t>»</w:t>
      </w:r>
    </w:p>
    <w:p w14:paraId="1F87946E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F56154E" w14:textId="77777777" w:rsidR="007842CA" w:rsidRPr="007842CA" w:rsidRDefault="007842CA" w:rsidP="007842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>_______________Дерягина М.С.</w:t>
      </w:r>
    </w:p>
    <w:p w14:paraId="147C26E8" w14:textId="77777777" w:rsidR="007842CA" w:rsidRPr="007842CA" w:rsidRDefault="007842CA" w:rsidP="00784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ED5663" w14:textId="062BD453" w:rsidR="007842CA" w:rsidRDefault="007842CA" w:rsidP="007842CA">
      <w:pPr>
        <w:spacing w:line="360" w:lineRule="auto"/>
        <w:ind w:left="-567"/>
        <w:rPr>
          <w:sz w:val="28"/>
          <w:szCs w:val="28"/>
        </w:rPr>
      </w:pPr>
    </w:p>
    <w:p w14:paraId="5A7D2C46" w14:textId="0F185525" w:rsidR="00F43067" w:rsidRDefault="00F43067" w:rsidP="007842CA">
      <w:pPr>
        <w:spacing w:line="360" w:lineRule="auto"/>
        <w:ind w:left="-567"/>
        <w:rPr>
          <w:sz w:val="28"/>
          <w:szCs w:val="28"/>
        </w:rPr>
      </w:pPr>
    </w:p>
    <w:p w14:paraId="33872C82" w14:textId="63C33650" w:rsidR="00F43067" w:rsidRDefault="00F43067" w:rsidP="007842CA">
      <w:pPr>
        <w:spacing w:line="360" w:lineRule="auto"/>
        <w:ind w:left="-567"/>
        <w:rPr>
          <w:sz w:val="28"/>
          <w:szCs w:val="28"/>
        </w:rPr>
      </w:pPr>
    </w:p>
    <w:p w14:paraId="53079904" w14:textId="77777777" w:rsidR="00F43067" w:rsidRPr="00035BB7" w:rsidRDefault="00F43067" w:rsidP="007842CA">
      <w:pPr>
        <w:spacing w:line="360" w:lineRule="auto"/>
        <w:ind w:left="-567"/>
        <w:rPr>
          <w:sz w:val="28"/>
          <w:szCs w:val="28"/>
        </w:rPr>
      </w:pPr>
    </w:p>
    <w:p w14:paraId="21181871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6E5FEC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62B568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61400" w14:textId="77777777" w:rsidR="00950EFC" w:rsidRP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71CA06D5" w14:textId="77777777" w:rsid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26664A" w14:paraId="2E237A7F" w14:textId="77777777" w:rsidTr="00C96E85">
        <w:tc>
          <w:tcPr>
            <w:tcW w:w="8500" w:type="dxa"/>
          </w:tcPr>
          <w:p w14:paraId="6E751A7A" w14:textId="77777777" w:rsidR="0026664A" w:rsidRPr="0026664A" w:rsidRDefault="0026664A" w:rsidP="00335F8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ПРОФЕССИОНАЛЬНОГО </w:t>
            </w:r>
            <w:r w:rsidR="00335F8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45" w:type="dxa"/>
          </w:tcPr>
          <w:p w14:paraId="1D85B954" w14:textId="77777777" w:rsidR="0026664A" w:rsidRPr="00AC3E9B" w:rsidRDefault="00AC3E9B" w:rsidP="00033EC3">
            <w:pPr>
              <w:tabs>
                <w:tab w:val="center" w:pos="2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664A" w14:paraId="3474B3ED" w14:textId="77777777" w:rsidTr="00C96E85">
        <w:tc>
          <w:tcPr>
            <w:tcW w:w="8500" w:type="dxa"/>
          </w:tcPr>
          <w:p w14:paraId="221F2FB5" w14:textId="77777777" w:rsidR="0026664A" w:rsidRPr="0026664A" w:rsidRDefault="00335F8A" w:rsidP="00335F8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64A"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845" w:type="dxa"/>
          </w:tcPr>
          <w:p w14:paraId="2175F6DE" w14:textId="77777777" w:rsidR="00185C40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58C5A65" w14:textId="77777777" w:rsidR="0026664A" w:rsidRPr="00AC3E9B" w:rsidRDefault="0026664A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4A" w14:paraId="2C5D72EF" w14:textId="77777777" w:rsidTr="00C96E85">
        <w:tc>
          <w:tcPr>
            <w:tcW w:w="8500" w:type="dxa"/>
          </w:tcPr>
          <w:p w14:paraId="7C275FC3" w14:textId="77777777" w:rsidR="0026664A" w:rsidRPr="0026664A" w:rsidRDefault="00335F8A" w:rsidP="00AC3E9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64A"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845" w:type="dxa"/>
          </w:tcPr>
          <w:p w14:paraId="0D91C5C9" w14:textId="77777777" w:rsidR="0026664A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664A" w14:paraId="267E2C4F" w14:textId="77777777" w:rsidTr="00C96E85">
        <w:tc>
          <w:tcPr>
            <w:tcW w:w="8500" w:type="dxa"/>
          </w:tcPr>
          <w:p w14:paraId="180EF62C" w14:textId="77777777" w:rsidR="0026664A" w:rsidRPr="0026664A" w:rsidRDefault="00335F8A" w:rsidP="00335F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6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ПРОФЕССИОНАЛЬНОГОМОДУЛЯ</w:t>
            </w:r>
            <w:r w:rsidR="0003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(ВИДА ПРОФЕССИОНАЛЬНОЙДЕЯТЕЛЬНОСТИ)</w:t>
            </w:r>
          </w:p>
        </w:tc>
        <w:tc>
          <w:tcPr>
            <w:tcW w:w="845" w:type="dxa"/>
          </w:tcPr>
          <w:p w14:paraId="1106A412" w14:textId="77777777" w:rsidR="00185C40" w:rsidRPr="00AC3E9B" w:rsidRDefault="00185C40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0EEDA" w14:textId="77777777" w:rsidR="00185C40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5867F065" w14:textId="77777777" w:rsidR="0026664A" w:rsidRPr="00AC3E9B" w:rsidRDefault="0026664A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768F77" w14:textId="77777777"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AADFC" w14:textId="77777777"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169A6" w14:textId="77777777"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5EDB9F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1C4632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BDA11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8C5CC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28D490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6F6DA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CE9B9A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34270F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CB2232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EBB766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798B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DAD4C9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220C4B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3E7AF3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FFB716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1F95B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C0703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9CDD4B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E269C1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FFCCFC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67980B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40B630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A2143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FAC84E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E31E52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0EFC4A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F18E2F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E858C0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A16FA7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53276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AD95B6" w14:textId="77777777"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552D79" w14:textId="77777777" w:rsidR="00D21D5F" w:rsidRPr="00D21D5F" w:rsidRDefault="00D21D5F" w:rsidP="00335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35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</w:t>
      </w:r>
      <w:r w:rsidRPr="00F4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F42FFB" w:rsidRPr="00F42FF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14:paraId="3DBE6A4D" w14:textId="77777777" w:rsidR="00D21D5F" w:rsidRPr="00D21D5F" w:rsidRDefault="00D21D5F" w:rsidP="00D21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00E2D0" w14:textId="77777777" w:rsidR="00D21D5F" w:rsidRPr="00D21D5F" w:rsidRDefault="00D555A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D03CC1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14:paraId="360A3369" w14:textId="77777777" w:rsidR="007F1A7E" w:rsidRPr="00BF5F0D" w:rsidRDefault="007F1A7E" w:rsidP="00E91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</w:t>
      </w:r>
      <w:r w:rsidR="008F5771">
        <w:rPr>
          <w:rFonts w:ascii="Times New Roman" w:hAnsi="Times New Roman" w:cs="Times New Roman"/>
          <w:sz w:val="28"/>
          <w:szCs w:val="28"/>
        </w:rPr>
        <w:t>профессии</w:t>
      </w:r>
      <w:r w:rsidRPr="00BF5F0D">
        <w:rPr>
          <w:rFonts w:ascii="Times New Roman" w:hAnsi="Times New Roman" w:cs="Times New Roman"/>
          <w:sz w:val="28"/>
          <w:szCs w:val="28"/>
        </w:rPr>
        <w:t xml:space="preserve"> СПО </w:t>
      </w:r>
      <w:r w:rsidR="005B509B" w:rsidRPr="00E915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3EAE" wp14:editId="7CC37884">
                <wp:simplePos x="0" y="0"/>
                <wp:positionH relativeFrom="column">
                  <wp:posOffset>473075</wp:posOffset>
                </wp:positionH>
                <wp:positionV relativeFrom="paragraph">
                  <wp:posOffset>193040</wp:posOffset>
                </wp:positionV>
                <wp:extent cx="3898900" cy="0"/>
                <wp:effectExtent l="10160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6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25pt;margin-top:15.2pt;width:30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N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Jgv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"/>
            </w:pict>
          </mc:Fallback>
        </mc:AlternateContent>
      </w:r>
      <w:r w:rsidRPr="00E91595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="00E91595">
        <w:rPr>
          <w:rFonts w:ascii="Times New Roman" w:hAnsi="Times New Roman" w:cs="Times New Roman"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>в части освоения основного вида профе</w:t>
      </w:r>
      <w:r w:rsidR="00E91595">
        <w:rPr>
          <w:rFonts w:ascii="Times New Roman" w:hAnsi="Times New Roman" w:cs="Times New Roman"/>
          <w:sz w:val="28"/>
          <w:szCs w:val="28"/>
        </w:rPr>
        <w:t xml:space="preserve">ссиональной деятельности (ВПД) </w:t>
      </w:r>
      <w:r w:rsidR="00E91595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8F5771" w:rsidRPr="00E91595">
        <w:rPr>
          <w:rFonts w:ascii="Times New Roman" w:hAnsi="Times New Roman" w:cs="Times New Roman"/>
          <w:noProof/>
          <w:sz w:val="28"/>
          <w:szCs w:val="28"/>
        </w:rPr>
        <w:t>Управление и техническая эксплуатация локомотива (электропоезд)</w:t>
      </w:r>
      <w:r w:rsidR="00E915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 xml:space="preserve">и </w:t>
      </w:r>
      <w:r w:rsidR="00E915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5F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их профессиональных компетенций.</w:t>
      </w:r>
    </w:p>
    <w:p w14:paraId="4063018F" w14:textId="77777777" w:rsidR="00ED195C" w:rsidRPr="00E91595" w:rsidRDefault="007F1A7E" w:rsidP="00E9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F5771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</w:t>
      </w:r>
      <w:r w:rsidRPr="00BF5F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14:paraId="313FB08E" w14:textId="77777777" w:rsidR="00D21D5F" w:rsidRP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55A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8F5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  <w:r w:rsidR="00F66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8F5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профессионального модуля</w:t>
      </w:r>
    </w:p>
    <w:p w14:paraId="7364F6BF" w14:textId="77777777" w:rsidR="00E91595" w:rsidRPr="00713E45" w:rsidRDefault="00E91595" w:rsidP="00E915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45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Pr="00713E45">
        <w:rPr>
          <w:rFonts w:ascii="Times New Roman" w:hAnsi="Times New Roman" w:cs="Times New Roman"/>
          <w:sz w:val="28"/>
          <w:szCs w:val="28"/>
        </w:rPr>
        <w:t>ВПД)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>ПМ 03 «</w:t>
      </w:r>
      <w:r w:rsidRPr="00E91595">
        <w:rPr>
          <w:rFonts w:ascii="Times New Roman" w:hAnsi="Times New Roman" w:cs="Times New Roman"/>
          <w:b/>
          <w:sz w:val="28"/>
          <w:szCs w:val="28"/>
        </w:rPr>
        <w:t>Управление и техническая эксплуатация локомотива (электропоезд)</w:t>
      </w:r>
      <w:r w:rsidRP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91595">
        <w:rPr>
          <w:rFonts w:ascii="Times New Roman" w:hAnsi="Times New Roman" w:cs="Times New Roman"/>
          <w:sz w:val="28"/>
          <w:szCs w:val="28"/>
        </w:rPr>
        <w:t>,</w:t>
      </w:r>
      <w:r w:rsidRPr="00713E45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14:paraId="035B0250" w14:textId="77777777" w:rsidR="00E91595" w:rsidRPr="00713E45" w:rsidRDefault="00E91595" w:rsidP="00E9159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8119"/>
      </w:tblGrid>
      <w:tr w:rsidR="00E91595" w:rsidRPr="00713E45" w14:paraId="40DBB81B" w14:textId="77777777" w:rsidTr="00E91595">
        <w:trPr>
          <w:trHeight w:val="65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47387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0F248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91595" w:rsidRPr="00713E45" w14:paraId="4A61B56D" w14:textId="77777777" w:rsidTr="00E91595">
        <w:trPr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B8B4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4A383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взаимодействие узлов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</w:p>
        </w:tc>
      </w:tr>
      <w:tr w:rsidR="00E91595" w:rsidRPr="00713E45" w14:paraId="5A122FDC" w14:textId="77777777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F276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5766DE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монтаж, разборку, соединение и регулировку частей ремонтируемого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</w:p>
        </w:tc>
      </w:tr>
      <w:tr w:rsidR="00E91595" w:rsidRPr="00713E45" w14:paraId="66BADB2A" w14:textId="77777777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E344" w14:textId="77777777"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56118" w14:textId="77777777" w:rsidR="00E91595" w:rsidRPr="00935724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 к рейсу.</w:t>
            </w:r>
          </w:p>
        </w:tc>
      </w:tr>
      <w:tr w:rsidR="00E91595" w:rsidRPr="00713E45" w14:paraId="059C214C" w14:textId="77777777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C76E" w14:textId="77777777"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D9363" w14:textId="77777777" w:rsidR="00E91595" w:rsidRPr="00935724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электропоездом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595" w:rsidRPr="00713E45" w14:paraId="25907A03" w14:textId="77777777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1C67" w14:textId="77777777"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734F" w14:textId="77777777" w:rsidR="00E91595" w:rsidRPr="00935724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595" w:rsidRPr="00713E45" w14:paraId="5AF7B7FC" w14:textId="77777777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5968A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30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8CF09F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1595" w:rsidRPr="00713E45" w14:paraId="286D99E5" w14:textId="77777777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A2F89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E97AC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1595" w:rsidRPr="00713E45" w14:paraId="73B24EF2" w14:textId="77777777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B5BC10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3. 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FC6B6F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1595" w:rsidRPr="00713E45" w14:paraId="71EBA23D" w14:textId="77777777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BA103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4.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CB6BE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1595" w:rsidRPr="00713E45" w14:paraId="3C1C4144" w14:textId="77777777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BBEAE1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5.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2EA927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91595" w:rsidRPr="00713E45" w14:paraId="35C05AE4" w14:textId="77777777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0B089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6.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141A5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91595" w:rsidRPr="00713E45" w14:paraId="49B0EB5A" w14:textId="77777777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6BB1B9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8DD854" w14:textId="77777777"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применением 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профессиональных знаний</w:t>
            </w:r>
          </w:p>
        </w:tc>
      </w:tr>
    </w:tbl>
    <w:p w14:paraId="2341B78F" w14:textId="77777777" w:rsidR="00EC2276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14:paraId="2B2BB6F3" w14:textId="77777777" w:rsidR="00EC2276" w:rsidRPr="00EC2276" w:rsidRDefault="00EC2276" w:rsidP="00EC2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4716657D" w14:textId="77777777" w:rsidR="00E91595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276">
        <w:rPr>
          <w:rFonts w:ascii="Times New Roman" w:hAnsi="Times New Roman" w:cs="Times New Roman"/>
          <w:sz w:val="28"/>
          <w:szCs w:val="28"/>
        </w:rPr>
        <w:t xml:space="preserve">разборки вспомогательных частей ремонтируемого объекта </w:t>
      </w:r>
      <w:r>
        <w:rPr>
          <w:rFonts w:ascii="Times New Roman" w:hAnsi="Times New Roman" w:cs="Times New Roman"/>
          <w:sz w:val="28"/>
          <w:szCs w:val="28"/>
        </w:rPr>
        <w:t>электропоезда</w:t>
      </w:r>
      <w:r w:rsidRPr="00EC2276">
        <w:rPr>
          <w:rFonts w:ascii="Times New Roman" w:hAnsi="Times New Roman" w:cs="Times New Roman"/>
          <w:sz w:val="28"/>
          <w:szCs w:val="28"/>
        </w:rPr>
        <w:t>;</w:t>
      </w:r>
    </w:p>
    <w:p w14:paraId="414044C0" w14:textId="77777777" w:rsidR="00E91595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1595">
        <w:rPr>
          <w:rFonts w:ascii="Times New Roman" w:hAnsi="Times New Roman" w:cs="Times New Roman"/>
          <w:sz w:val="28"/>
          <w:szCs w:val="28"/>
        </w:rPr>
        <w:t>соединения узлов;</w:t>
      </w:r>
    </w:p>
    <w:p w14:paraId="599A5982" w14:textId="77777777" w:rsidR="00084268" w:rsidRPr="008F5771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 w:rsidRPr="00AE78DF">
        <w:rPr>
          <w:rFonts w:ascii="Times New Roman" w:hAnsi="Times New Roman" w:cs="Times New Roman"/>
          <w:sz w:val="28"/>
          <w:szCs w:val="28"/>
        </w:rPr>
        <w:t xml:space="preserve">- эксплуатации </w:t>
      </w:r>
      <w:r w:rsidR="009F0D37">
        <w:rPr>
          <w:rFonts w:ascii="Times New Roman" w:hAnsi="Times New Roman" w:cs="Times New Roman"/>
          <w:sz w:val="28"/>
          <w:szCs w:val="28"/>
        </w:rPr>
        <w:t>электропоезда</w:t>
      </w:r>
      <w:r w:rsidRPr="00AE78DF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движения поездов.</w:t>
      </w:r>
    </w:p>
    <w:p w14:paraId="1168AF50" w14:textId="77777777" w:rsidR="00E91595" w:rsidRDefault="00D21D5F" w:rsidP="00E91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14:paraId="781A56CB" w14:textId="77777777" w:rsidR="00E91595" w:rsidRDefault="00AE78D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выполнять техническое обслужив</w:t>
      </w:r>
      <w:r>
        <w:rPr>
          <w:rFonts w:ascii="Times New Roman" w:eastAsia="Times New Roman" w:hAnsi="Times New Roman" w:cs="Times New Roman"/>
          <w:sz w:val="28"/>
          <w:szCs w:val="28"/>
        </w:rPr>
        <w:t>ание и ремонт узлов электропоезда;</w:t>
      </w:r>
    </w:p>
    <w:p w14:paraId="25809592" w14:textId="77777777" w:rsidR="00E91595" w:rsidRDefault="00AE78D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документов.</w:t>
      </w:r>
    </w:p>
    <w:p w14:paraId="50F6C433" w14:textId="77777777" w:rsidR="00E91595" w:rsidRDefault="000B136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27282" w:rsidRPr="00AE78DF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14:paraId="25D1C147" w14:textId="77777777" w:rsidR="00D21D5F" w:rsidRPr="00E91595" w:rsidRDefault="000B136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27282" w:rsidRPr="00AE78DF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7AF09815" w14:textId="77777777" w:rsidR="00E91595" w:rsidRDefault="008F6A28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21D5F"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14:paraId="7B074EEB" w14:textId="77777777" w:rsidR="00E91595" w:rsidRDefault="000B136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27282" w:rsidRPr="00AE78DF">
        <w:rPr>
          <w:rFonts w:ascii="Times New Roman" w:hAnsi="Times New Roman" w:cs="Times New Roman"/>
          <w:sz w:val="28"/>
          <w:szCs w:val="28"/>
        </w:rPr>
        <w:t>конструкцию, принцип действия и технические характеристики оборудования подвижного состава;</w:t>
      </w:r>
    </w:p>
    <w:p w14:paraId="626B7FC9" w14:textId="77777777" w:rsid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устройство, принцип действия и технические характеристики оборудования подвижного состава;</w:t>
      </w:r>
    </w:p>
    <w:p w14:paraId="511229F2" w14:textId="77777777" w:rsid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E78DF">
        <w:rPr>
          <w:rFonts w:ascii="Times New Roman" w:hAnsi="Times New Roman" w:cs="Times New Roman"/>
          <w:sz w:val="28"/>
          <w:szCs w:val="28"/>
        </w:rPr>
        <w:t>правила эксплуатации и управления локомотивом;</w:t>
      </w:r>
    </w:p>
    <w:p w14:paraId="40E00048" w14:textId="77777777" w:rsidR="00B70C58" w:rsidRP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E78DF">
        <w:rPr>
          <w:rFonts w:ascii="Times New Roman" w:hAnsi="Times New Roman" w:cs="Times New Roman"/>
          <w:sz w:val="28"/>
          <w:szCs w:val="28"/>
        </w:rPr>
        <w:t xml:space="preserve"> нормативные документы по обеспечению безопасности движения поездов.</w:t>
      </w:r>
    </w:p>
    <w:p w14:paraId="6C779C0D" w14:textId="77777777" w:rsidR="00D555AF" w:rsidRPr="00E91595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55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профессионального мод</w:t>
      </w:r>
      <w:r w:rsidR="00D555AF">
        <w:rPr>
          <w:rFonts w:ascii="Times New Roman" w:eastAsia="Times New Roman" w:hAnsi="Times New Roman" w:cs="Times New Roman"/>
          <w:b/>
          <w:bCs/>
          <w:sz w:val="28"/>
          <w:szCs w:val="28"/>
        </w:rPr>
        <w:t>уля</w:t>
      </w:r>
    </w:p>
    <w:p w14:paraId="43AA8D04" w14:textId="77777777" w:rsidR="00D21D5F" w:rsidRP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990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F6A28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14:paraId="00F0BAAF" w14:textId="77777777" w:rsidR="00D21D5F" w:rsidRPr="00D21D5F" w:rsidRDefault="008F6A28" w:rsidP="00B75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учебной нагрузки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252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14:paraId="2E367217" w14:textId="77777777" w:rsidR="00D21D5F" w:rsidRPr="00D21D5F" w:rsidRDefault="008F6A28" w:rsidP="00B75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>обучающегося –</w:t>
      </w:r>
      <w:r w:rsidR="00CE7D2D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C39DC4" w14:textId="77777777" w:rsidR="004820E0" w:rsidRPr="00D21D5F" w:rsidRDefault="004820E0" w:rsidP="004820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88637F" w14:textId="77777777" w:rsidR="004820E0" w:rsidRPr="00D21D5F" w:rsidRDefault="004820E0" w:rsidP="00482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474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DE7F6" w14:textId="77777777" w:rsidR="007F1A7E" w:rsidRDefault="007F1A7E" w:rsidP="007F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8A6A1" w14:textId="77777777" w:rsidR="00880F45" w:rsidRDefault="00880F45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3D3572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830C7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B41E62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FE5225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2264B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A3BE59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CA3186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DACFAD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DEC33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3B3DE3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C213BE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7C379E" w14:textId="77777777" w:rsidR="00090203" w:rsidRDefault="00090203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90203" w:rsidSect="00AC3E9B">
          <w:footerReference w:type="first" r:id="rId8"/>
          <w:pgSz w:w="11906" w:h="16838"/>
          <w:pgMar w:top="426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14:paraId="576E68D6" w14:textId="77777777" w:rsidR="00090203" w:rsidRPr="00090203" w:rsidRDefault="005B509B" w:rsidP="005B509B">
      <w:pPr>
        <w:pStyle w:val="1"/>
        <w:numPr>
          <w:ilvl w:val="0"/>
          <w:numId w:val="0"/>
        </w:num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="00090203" w:rsidRPr="00090203">
        <w:rPr>
          <w:color w:val="000000" w:themeColor="text1"/>
        </w:rPr>
        <w:t>Структура и содержани</w:t>
      </w:r>
      <w:r w:rsidR="005279B7">
        <w:rPr>
          <w:color w:val="000000" w:themeColor="text1"/>
        </w:rPr>
        <w:t>е профессионального модуля ПМ.03</w:t>
      </w:r>
    </w:p>
    <w:p w14:paraId="41B8BBAC" w14:textId="77777777" w:rsidR="00090203" w:rsidRPr="00090203" w:rsidRDefault="005B509B" w:rsidP="00090203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.1 Тематический план профессионального модуля </w:t>
      </w:r>
    </w:p>
    <w:tbl>
      <w:tblPr>
        <w:tblW w:w="15423" w:type="dxa"/>
        <w:tblInd w:w="557" w:type="dxa"/>
        <w:tblLayout w:type="fixed"/>
        <w:tblLook w:val="0000" w:firstRow="0" w:lastRow="0" w:firstColumn="0" w:lastColumn="0" w:noHBand="0" w:noVBand="0"/>
      </w:tblPr>
      <w:tblGrid>
        <w:gridCol w:w="2267"/>
        <w:gridCol w:w="3543"/>
        <w:gridCol w:w="992"/>
        <w:gridCol w:w="993"/>
        <w:gridCol w:w="1842"/>
        <w:gridCol w:w="2271"/>
        <w:gridCol w:w="1276"/>
        <w:gridCol w:w="2239"/>
      </w:tblGrid>
      <w:tr w:rsidR="00090203" w:rsidRPr="00777ED4" w14:paraId="0F9ED754" w14:textId="77777777" w:rsidTr="008C4120">
        <w:trPr>
          <w:cantSplit/>
          <w:trHeight w:val="677"/>
        </w:trPr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9ED5" w14:textId="77777777" w:rsidR="00090203" w:rsidRPr="00777ED4" w:rsidRDefault="00090203" w:rsidP="00E52A65">
            <w:pPr>
              <w:pStyle w:val="21"/>
              <w:widowControl w:val="0"/>
              <w:ind w:left="-102" w:right="-106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Коды профессиональных компетенций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3A0E" w14:textId="77777777" w:rsidR="00090203" w:rsidRPr="00777ED4" w:rsidRDefault="00090203" w:rsidP="00E52A65">
            <w:pPr>
              <w:pStyle w:val="21"/>
              <w:widowControl w:val="0"/>
              <w:ind w:left="-102" w:right="-106" w:firstLine="0"/>
              <w:jc w:val="center"/>
              <w:rPr>
                <w:b/>
                <w:iCs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Наименования междисциплинарных курсов 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5FB69" w14:textId="77777777"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</w:rPr>
            </w:pPr>
            <w:r w:rsidRPr="00777ED4">
              <w:rPr>
                <w:b/>
                <w:iCs/>
                <w:color w:val="000000" w:themeColor="text1"/>
              </w:rPr>
              <w:t>Всего часов</w:t>
            </w:r>
          </w:p>
          <w:p w14:paraId="195ABA32" w14:textId="77777777"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DBD7" w14:textId="77777777" w:rsidR="00090203" w:rsidRPr="00777ED4" w:rsidRDefault="00090203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FB27B" w14:textId="77777777"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 xml:space="preserve">Практика </w:t>
            </w:r>
          </w:p>
        </w:tc>
      </w:tr>
      <w:tr w:rsidR="00777ED4" w:rsidRPr="00777ED4" w14:paraId="420601B1" w14:textId="77777777" w:rsidTr="008C4120">
        <w:trPr>
          <w:cantSplit/>
          <w:trHeight w:val="970"/>
        </w:trPr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B75F4C" w14:textId="77777777"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BFC7" w14:textId="77777777"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CEE9D" w14:textId="77777777"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AD527" w14:textId="77777777"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Обязательная аудиторная учебная нагрузка обучающегося</w:t>
            </w:r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1B00406" w14:textId="77777777" w:rsid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Самостоятельная работа обучающегося</w:t>
            </w:r>
            <w:r>
              <w:rPr>
                <w:b/>
                <w:color w:val="000000" w:themeColor="text1"/>
              </w:rPr>
              <w:t>,</w:t>
            </w:r>
          </w:p>
          <w:p w14:paraId="18971F44" w14:textId="77777777"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394F" w14:textId="77777777"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Учебная,</w:t>
            </w:r>
          </w:p>
          <w:p w14:paraId="5C7E8216" w14:textId="77777777"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5F87" w14:textId="77777777"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Производственная (по профилю специальности),</w:t>
            </w:r>
          </w:p>
          <w:p w14:paraId="58CAC091" w14:textId="77777777"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  <w:p w14:paraId="754A64B2" w14:textId="77777777" w:rsidR="00777ED4" w:rsidRPr="00777ED4" w:rsidRDefault="00777ED4" w:rsidP="00777ED4">
            <w:pPr>
              <w:pStyle w:val="21"/>
              <w:widowControl w:val="0"/>
              <w:ind w:left="-100"/>
              <w:jc w:val="center"/>
              <w:rPr>
                <w:b/>
                <w:color w:val="000000" w:themeColor="text1"/>
              </w:rPr>
            </w:pPr>
          </w:p>
        </w:tc>
      </w:tr>
      <w:tr w:rsidR="00777ED4" w:rsidRPr="00777ED4" w14:paraId="1D89A9B7" w14:textId="77777777" w:rsidTr="008C4120">
        <w:trPr>
          <w:cantSplit/>
          <w:trHeight w:val="390"/>
        </w:trPr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BB50B" w14:textId="77777777"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D6DB7" w14:textId="77777777"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6F618" w14:textId="77777777"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BF726" w14:textId="77777777"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Всего,</w:t>
            </w:r>
          </w:p>
          <w:p w14:paraId="60A52D2B" w14:textId="77777777"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2A596" w14:textId="77777777"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в т.ч. лабораторные и практические занятия,</w:t>
            </w:r>
          </w:p>
          <w:p w14:paraId="3557329A" w14:textId="77777777" w:rsidR="00777ED4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22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CFFE1" w14:textId="77777777" w:rsidR="00777ED4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154F2" w14:textId="77777777"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4ABA4" w14:textId="77777777" w:rsidR="00777ED4" w:rsidRPr="00777ED4" w:rsidRDefault="00777ED4" w:rsidP="00C07623">
            <w:pPr>
              <w:pStyle w:val="21"/>
              <w:widowControl w:val="0"/>
              <w:snapToGrid w:val="0"/>
              <w:ind w:left="72" w:firstLine="0"/>
              <w:jc w:val="center"/>
              <w:rPr>
                <w:color w:val="000000" w:themeColor="text1"/>
              </w:rPr>
            </w:pPr>
          </w:p>
        </w:tc>
      </w:tr>
      <w:tr w:rsidR="004715C0" w:rsidRPr="00777ED4" w14:paraId="437C5A2F" w14:textId="77777777" w:rsidTr="008C4120">
        <w:trPr>
          <w:trHeight w:val="390"/>
        </w:trPr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0A420" w14:textId="77777777" w:rsidR="004715C0" w:rsidRPr="00777ED4" w:rsidRDefault="004715C0" w:rsidP="00C0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546E0" w14:textId="77777777" w:rsidR="004715C0" w:rsidRPr="00777ED4" w:rsidRDefault="004715C0" w:rsidP="00C0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CE4C2" w14:textId="77777777"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90BD" w14:textId="77777777" w:rsidR="004715C0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D6737" w14:textId="77777777" w:rsidR="004715C0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DB0E7" w14:textId="77777777"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85494" w14:textId="77777777"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17042" w14:textId="77777777"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4715C0" w:rsidRPr="00777ED4" w14:paraId="000174BC" w14:textId="77777777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C9E7C" w14:textId="77777777" w:rsidR="008C4120" w:rsidRPr="00777ED4" w:rsidRDefault="00A82D72" w:rsidP="008C4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3.2</w:t>
            </w:r>
          </w:p>
          <w:p w14:paraId="5778B39E" w14:textId="77777777" w:rsidR="004715C0" w:rsidRPr="00777ED4" w:rsidRDefault="008C4120" w:rsidP="008C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F938F" w14:textId="77777777" w:rsidR="004715C0" w:rsidRPr="00777ED4" w:rsidRDefault="00C9176A" w:rsidP="00E10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МДК.03</w:t>
            </w:r>
            <w:r w:rsidR="004715C0"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.01. </w:t>
            </w:r>
            <w:r w:rsidR="00E10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Устройство, техническое обслуживание и ремонт узлов электропоез</w:t>
            </w:r>
            <w:r w:rsidR="00C07CE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E10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CA2A7" w14:textId="77777777" w:rsidR="004715C0" w:rsidRPr="00BE5937" w:rsidRDefault="00A630DE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BE5937">
              <w:rPr>
                <w:b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A201" w14:textId="77777777" w:rsidR="004715C0" w:rsidRPr="00BE5937" w:rsidRDefault="00D6682E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BE92F" w14:textId="77777777" w:rsidR="004715C0" w:rsidRPr="00BE5937" w:rsidRDefault="003F409C" w:rsidP="00A630DE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BE5937">
              <w:rPr>
                <w:color w:val="000000" w:themeColor="text1"/>
              </w:rPr>
              <w:t>3</w:t>
            </w:r>
            <w:r w:rsidR="00814352" w:rsidRPr="00BE5937">
              <w:rPr>
                <w:color w:val="000000" w:themeColor="text1"/>
              </w:rPr>
              <w:t>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B4B2" w14:textId="77777777" w:rsidR="004715C0" w:rsidRPr="00BE5937" w:rsidRDefault="00565D81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9FDFB" w14:textId="77777777"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186E8" w14:textId="77777777"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14:paraId="23BA0885" w14:textId="77777777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80CEA" w14:textId="77777777" w:rsidR="00932C3A" w:rsidRPr="00777ED4" w:rsidRDefault="00A82D72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3.3</w:t>
            </w:r>
            <w:r w:rsidR="0093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ПК 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B4444D4" w14:textId="77777777"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135DB" w14:textId="77777777"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3.02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Конструкция и управление электропоездом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BFF48" w14:textId="77777777" w:rsidR="00565D81" w:rsidRPr="00BE5937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BE5937">
              <w:rPr>
                <w:b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D3635" w14:textId="77777777" w:rsidR="00565D81" w:rsidRPr="00BE5937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59347" w14:textId="77777777" w:rsidR="00565D81" w:rsidRPr="00BE5937" w:rsidRDefault="00814352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FE6BA" w14:textId="77777777" w:rsidR="00565D81" w:rsidRPr="00BE5937" w:rsidRDefault="00565D81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368E6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C3F03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14:paraId="4E9B4C80" w14:textId="77777777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59329" w14:textId="77777777"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</w:t>
            </w:r>
            <w:r w:rsidR="006C3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C4B5241" w14:textId="77777777"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F5097" w14:textId="77777777"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Правила технической эксплуатации железных дорог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3ADE9" w14:textId="77777777" w:rsidR="00565D81" w:rsidRPr="0061798E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61798E">
              <w:rPr>
                <w:b/>
                <w:color w:val="000000" w:themeColor="text1"/>
              </w:rPr>
              <w:t>138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3A38D" w14:textId="77777777" w:rsidR="00565D81" w:rsidRPr="0061798E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61798E">
              <w:rPr>
                <w:color w:val="000000" w:themeColor="text1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6453F" w14:textId="77777777" w:rsidR="00565D81" w:rsidRPr="0045648E" w:rsidRDefault="00BE5937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45648E">
              <w:rPr>
                <w:color w:val="000000" w:themeColor="text1"/>
              </w:rPr>
              <w:t>46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B4074" w14:textId="77777777" w:rsidR="00565D81" w:rsidRPr="0045648E" w:rsidRDefault="00565D81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45648E">
              <w:rPr>
                <w:color w:val="000000" w:themeColor="text1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46F50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53B6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14:paraId="0DA8368C" w14:textId="77777777" w:rsidTr="008C4120">
        <w:trPr>
          <w:cantSplit/>
          <w:trHeight w:val="82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2AD2E" w14:textId="77777777"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3.5</w:t>
            </w:r>
          </w:p>
          <w:p w14:paraId="4B4AA004" w14:textId="77777777"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9F49" w14:textId="77777777"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0613B" w14:textId="77777777" w:rsidR="00565D81" w:rsidRPr="00777ED4" w:rsidRDefault="007636B0" w:rsidP="0056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EC045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852D481" w14:textId="77777777"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F56F8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65D81" w:rsidRPr="00777ED4" w14:paraId="1247AAB4" w14:textId="77777777" w:rsidTr="008C4120">
        <w:trPr>
          <w:cantSplit/>
          <w:trHeight w:val="82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15328" w14:textId="77777777"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3.5</w:t>
            </w:r>
          </w:p>
          <w:p w14:paraId="2A1FE526" w14:textId="77777777"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69E73" w14:textId="77777777"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96BBC" w14:textId="77777777" w:rsidR="00565D81" w:rsidRDefault="007636B0" w:rsidP="0056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474</w:t>
            </w:r>
          </w:p>
        </w:tc>
        <w:tc>
          <w:tcPr>
            <w:tcW w:w="6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6C97E" w14:textId="77777777"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C911B" w14:textId="77777777" w:rsidR="00565D81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R="00565D81" w:rsidRPr="00777ED4" w14:paraId="070D914A" w14:textId="77777777" w:rsidTr="008C4120">
        <w:trPr>
          <w:cantSplit/>
          <w:trHeight w:val="40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7276" w14:textId="77777777"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061C" w14:textId="77777777"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759EE" w14:textId="77777777"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DFBE" w14:textId="77777777" w:rsidR="00565D81" w:rsidRPr="00777ED4" w:rsidRDefault="00D54477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6585" w14:textId="77777777" w:rsidR="00565D81" w:rsidRPr="0045648E" w:rsidRDefault="0045648E" w:rsidP="00565D81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45648E">
              <w:rPr>
                <w:b/>
                <w:color w:val="000000" w:themeColor="text1"/>
              </w:rPr>
              <w:t>117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95ED" w14:textId="77777777" w:rsidR="00565D81" w:rsidRPr="00A61EC1" w:rsidRDefault="005279B7" w:rsidP="00565D81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939D" w14:textId="77777777"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</w:rPr>
              <w:t>138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EB2A" w14:textId="77777777" w:rsidR="00565D81" w:rsidRPr="00AA6F0C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</w:rPr>
              <w:t>474</w:t>
            </w:r>
          </w:p>
        </w:tc>
      </w:tr>
    </w:tbl>
    <w:p w14:paraId="2E8B6E12" w14:textId="77777777"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A6622" w14:textId="77777777" w:rsidR="00A61EC1" w:rsidRDefault="005B509B" w:rsidP="00A61EC1">
      <w:pPr>
        <w:pStyle w:val="2"/>
        <w:ind w:firstLine="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61E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</w:t>
      </w:r>
      <w:r w:rsidR="00A61EC1" w:rsidRPr="00A61EC1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обучения п</w:t>
      </w:r>
      <w:r w:rsidR="00E36350">
        <w:rPr>
          <w:rFonts w:ascii="Times New Roman" w:hAnsi="Times New Roman" w:cs="Times New Roman"/>
          <w:b/>
          <w:color w:val="auto"/>
          <w:sz w:val="28"/>
          <w:szCs w:val="28"/>
        </w:rPr>
        <w:t>о профессиональному модулю ПМ.03</w:t>
      </w:r>
    </w:p>
    <w:tbl>
      <w:tblPr>
        <w:tblW w:w="15340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5"/>
        <w:gridCol w:w="8"/>
        <w:gridCol w:w="332"/>
        <w:gridCol w:w="50"/>
        <w:gridCol w:w="15"/>
        <w:gridCol w:w="28"/>
        <w:gridCol w:w="9356"/>
        <w:gridCol w:w="1280"/>
        <w:gridCol w:w="1167"/>
      </w:tblGrid>
      <w:tr w:rsidR="00C15662" w:rsidRPr="00A61EC1" w14:paraId="439E997D" w14:textId="77777777" w:rsidTr="00337AC2">
        <w:trPr>
          <w:trHeight w:val="1077"/>
          <w:tblHeader/>
          <w:jc w:val="center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E5A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9741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</w:t>
            </w:r>
          </w:p>
          <w:p w14:paraId="40CE730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9CC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5D14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5662" w:rsidRPr="00A61EC1" w14:paraId="79B0ADB4" w14:textId="77777777" w:rsidTr="00337AC2">
        <w:trPr>
          <w:tblHeader/>
          <w:jc w:val="center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265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31A5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76C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C463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15662" w:rsidRPr="00A61EC1" w14:paraId="2486C39D" w14:textId="77777777" w:rsidTr="00C02F40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C4E2" w14:textId="77777777" w:rsidR="00C15662" w:rsidRPr="004F2FB5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МДК.03.01.</w:t>
            </w:r>
            <w:r w:rsidRPr="004F2FB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Устройство, техническое обслуживание и ремонт узлов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DA8E" w14:textId="77777777" w:rsidR="00C15662" w:rsidRPr="004F2FB5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A6C3B" w14:textId="77777777" w:rsidR="00C15662" w:rsidRPr="004F2FB5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62" w:rsidRPr="00A61EC1" w14:paraId="1A15BE35" w14:textId="77777777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0B3001" w14:textId="77777777" w:rsidR="00C15662" w:rsidRPr="0068195C" w:rsidRDefault="00C15662" w:rsidP="007230C5">
            <w:pPr>
              <w:pStyle w:val="31"/>
            </w:pPr>
            <w:r w:rsidRPr="0068195C">
              <w:t xml:space="preserve">Тема </w:t>
            </w:r>
            <w:r w:rsidR="00B80B5C">
              <w:t>1.</w:t>
            </w:r>
            <w:r w:rsidRPr="0068195C">
              <w:t>1 Общие сведения об электропоезде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8BA1" w14:textId="77777777"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5D3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6DB0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1FFB6D5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AA3CC49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EACE7" w14:textId="77777777"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F5DB" w14:textId="77777777"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A786" w14:textId="77777777"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технические данные электропоезда.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BF22" w14:textId="77777777" w:rsidR="00C15662" w:rsidRPr="00A61EC1" w:rsidRDefault="00C15662" w:rsidP="007230C5">
            <w:pPr>
              <w:pStyle w:val="af4"/>
              <w:jc w:val="center"/>
            </w:pPr>
            <w: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75425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568D495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0D2E0" w14:textId="77777777"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CAB9" w14:textId="77777777"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CB89" w14:textId="77777777"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 xml:space="preserve">Конфигурация электропоезда и размещение 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26A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4A7DF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E6AF7E1" w14:textId="77777777" w:rsidTr="00337AC2">
        <w:trPr>
          <w:cantSplit/>
          <w:trHeight w:val="17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AFFEF2" w14:textId="77777777"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40D5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310E" w14:textId="77777777"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E9B5C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8FE6C60" w14:textId="77777777" w:rsidTr="00337AC2">
        <w:trPr>
          <w:cantSplit/>
          <w:trHeight w:val="17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5C50" w14:textId="77777777"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4047" w14:textId="77777777"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CE1F" w14:textId="77777777" w:rsidR="00C15662" w:rsidRPr="00AA4627" w:rsidRDefault="00C15662" w:rsidP="007230C5">
            <w:pPr>
              <w:pStyle w:val="af4"/>
            </w:pPr>
            <w:r w:rsidRPr="00AA4627">
              <w:t>Распознавание основных серий электропоездов.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251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0B04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BD3069D" w14:textId="77777777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906322" w14:textId="77777777" w:rsidR="00C15662" w:rsidRPr="0068195C" w:rsidRDefault="00C15662" w:rsidP="007230C5">
            <w:pPr>
              <w:pStyle w:val="31"/>
            </w:pPr>
            <w:r w:rsidRPr="0068195C">
              <w:t xml:space="preserve">Тема </w:t>
            </w:r>
            <w:r w:rsidR="00B80B5C">
              <w:t>1.</w:t>
            </w:r>
            <w:r w:rsidRPr="0068195C">
              <w:t>2</w:t>
            </w:r>
            <w:r w:rsidR="00FB12E9">
              <w:t xml:space="preserve"> </w:t>
            </w:r>
            <w:r>
              <w:t>Электрическое оборудование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FB67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4F3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1485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14:paraId="56A50081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175C7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045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8961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Общие сведения об электрическом оборудовании.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1233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1FEB4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D59BC09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128C9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6B48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6ED7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Индивидуальные контакторы.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051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36581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D4DB72B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F8B9F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313F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1999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Групповые переключатели.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E90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BD741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067D6AD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8F5AB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5D24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F483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Аппараты защиты электрооборудования.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158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621B5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EACDFFD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36DFC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384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7E38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>Токоприемники и устройства для отвода тока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168A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F910F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113BA32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9CA33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BF79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6097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Аппараты автоматизации процессов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86A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D8492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5C4C96E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ACC08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2DC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9065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Низковольтные аппараты.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4483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33CEC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6D911132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0546F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F29A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D456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Низковольтное электронное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D1A4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B57B8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05E7386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DA5D2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5077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C3B6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Вспомогательное электрическое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1F31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4813A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586D260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2B346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44DE" w14:textId="77777777" w:rsidR="00C15662" w:rsidRDefault="00C15662" w:rsidP="007230C5">
            <w:pPr>
              <w:spacing w:after="0" w:line="240" w:lineRule="auto"/>
              <w:ind w:left="-115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DA94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электрических аппаратов.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601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C3E81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F7A99C0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17BEC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FEC7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DD73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177B7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7BBB6CF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90E60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587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5E32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электромагнитного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7325" w14:textId="77777777"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407CA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8B011C2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108A7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C64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B8C7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электропневматического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8C39" w14:textId="77777777"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4500F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6DDDD02C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63629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B85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7A74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реверсора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801F" w14:textId="77777777"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8DFC8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A1AEE42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823FD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926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40A1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силового контроллера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42F3" w14:textId="77777777"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C0B51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F3ACA47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31D8F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F10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AF72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главного выключателя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7A77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0D6BB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7276F3C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EF9DB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2E4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82CD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контроллера машиниста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0BD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9831B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392A2FB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351F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EEC7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46B2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реле ускорения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0704FC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72E29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6064618" w14:textId="77777777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3209E" w14:textId="77777777" w:rsidR="00C15662" w:rsidRPr="00B80B5C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 w:rsidRPr="00B80B5C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80B5C" w:rsidRPr="00B80B5C">
              <w:rPr>
                <w:rFonts w:ascii="Times New Roman" w:hAnsi="Times New Roman" w:cs="Times New Roman"/>
                <w:b/>
              </w:rPr>
              <w:t>.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FB12E9"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Электропривод и 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преобразователи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73865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B6338" w14:textId="77777777" w:rsidR="00C15662" w:rsidRPr="00B20F7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1DCF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14:paraId="70754B40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BBF3E3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3E41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927F2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Тяговые двигатели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E2AB6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8939A6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6A2201E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4CE0F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006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51E11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Вспомогательные машины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F5F0C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CE265A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8BCA096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6D513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F9E4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7E4F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Тяговые трансформанты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9EC6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D8F85C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64390D4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69790E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E169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2C05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Выпрямительные установки  и выпрямительно-инверторные преобразователи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A278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73A9BD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0AFE640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17CE57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915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4147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Аккумуляторные батареи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05F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2E2E38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5F4038A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0D8CC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091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7E6A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тяговых двигателей, выпрямительных установок и  аккумуляторных батарей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A36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DB08F9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2B738CB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878C2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8A17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3F25" w14:textId="77777777" w:rsidR="00C15662" w:rsidRPr="00723D9C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AE170E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5A198C8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AB33C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0FC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901F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тягового электродвигателя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EA00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FFDBD6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2D19C6E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EE3D4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3E8C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1E27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электродвигателя серии 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BF32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EFC127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B4A378F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6B08B1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723F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D626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тягового трансформатора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1BA3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252006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B8FAC2D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23753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533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BD60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выпрямительной установки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D588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A78B16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F61C02E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0461" w14:textId="77777777"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265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8FA1" w14:textId="77777777"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аккумуляторных батарей 90НК55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05C1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9707" w14:textId="77777777"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8BD4940" w14:textId="77777777" w:rsidTr="00337AC2">
        <w:trPr>
          <w:cantSplit/>
          <w:trHeight w:val="23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6A057" w14:textId="77777777"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3121EB8" w14:textId="77777777" w:rsidR="00C15662" w:rsidRPr="0068195C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19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B12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4F02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FB95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66B5" w14:textId="77777777" w:rsidR="00C15662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11706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14:paraId="3B7CF816" w14:textId="77777777" w:rsidTr="00337AC2">
        <w:trPr>
          <w:cantSplit/>
          <w:trHeight w:val="223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FF0B3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AB56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F7CE" w14:textId="77777777" w:rsidR="00C15662" w:rsidRPr="005439C1" w:rsidRDefault="00C15662" w:rsidP="0072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 xml:space="preserve">Общие сведения об электрических схемах.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7F1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071DD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0B7ED80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644CD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3A06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D1F2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 xml:space="preserve">Цепи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B9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BB9E9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A85C6BC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EF068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CCB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FDAA7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Высоковольтные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25D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C7589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DA17C3C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5FC74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C609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FD37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>Силовые тяговые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1ECA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821B2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4E04AC0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27EA1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EAC3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3174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>Вспомогательные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F74C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6F560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40E39F0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090A6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1589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EB74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Схема питания цепей управления.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B44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AF537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44EB8E6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188CD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E76E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4152" w14:textId="77777777"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2">
              <w:rPr>
                <w:rFonts w:ascii="Times New Roman" w:hAnsi="Times New Roman" w:cs="Times New Roman"/>
                <w:bCs/>
                <w:sz w:val="20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и ремонт</w:t>
            </w:r>
            <w:r w:rsidRPr="00B116D2">
              <w:rPr>
                <w:rFonts w:ascii="Times New Roman" w:hAnsi="Times New Roman" w:cs="Times New Roman"/>
                <w:bCs/>
                <w:sz w:val="20"/>
              </w:rPr>
              <w:t xml:space="preserve"> электрических цепей.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E93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EAC24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F748618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17FE89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A356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04B6" w14:textId="77777777" w:rsidR="00C15662" w:rsidRPr="00B85AF4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8BE98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9145323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8F507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CAC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5DAE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электрических цепей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909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8A30F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3918558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633A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F0D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84C1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цепей управления токоприемником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9922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A8FF4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6565AE55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544A2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AF26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3CC4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цепей управлениям ГВ(БВ)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FD9F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3B579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7851A2D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DDE8BF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9026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D472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>Особенности цепей управления тяговыми двигателями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2707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11D11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C72A566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9F3B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4BE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E55D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F1C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66D0F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7A525A4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028CC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05EF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63EA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 силовой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C36E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90803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9C79B04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1FA8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7033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AA0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фазорасщепителя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7B83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C23D6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8A42933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2ACDD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6DE8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2C09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вспомогательного компрессора и мотор-насоса трансформатора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051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07F65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4957074" w14:textId="77777777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D456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128D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8369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r>
              <w:rPr>
                <w:rFonts w:ascii="Times New Roman" w:hAnsi="Times New Roman"/>
                <w:sz w:val="20"/>
                <w:szCs w:val="20"/>
              </w:rPr>
              <w:t>мотор-компрессора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4B55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CBCD7" w14:textId="77777777"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349C0D8" w14:textId="77777777" w:rsidTr="00337AC2">
        <w:trPr>
          <w:cantSplit/>
          <w:trHeight w:val="87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07DECB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CFAE49E" w14:textId="77777777" w:rsidR="00C15662" w:rsidRPr="00A61EC1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FB12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2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5731" w14:textId="77777777"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ACBD2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E2AC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662" w:rsidRPr="00A61EC1" w14:paraId="5A95F7CA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7E893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1B88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F8DE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Конструкция кузова вагона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</w:t>
            </w: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29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D24B4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8F2979B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FD786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130A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1490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 xml:space="preserve">Кузовное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BF6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42A95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832892C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EEA5A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5EC1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6B6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 xml:space="preserve">Рамы тележки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8A5E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FF1B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B988189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53913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4A72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C844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Колесные пары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8BCF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3308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DEE17BB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E577D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0D7B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14EF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Буксы и роликовый подшипники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C1D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CEC5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E69823D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15BAB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76D4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7657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Рессорное подвешивание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9A7C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4755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7F862FF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62976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82C2" w14:textId="77777777"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4615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Подвешивание тягового двигателя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тяговая передача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8C56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B10F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B121EAD" w14:textId="77777777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A7C3E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4BC9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4220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Сцепные и буферные 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92E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7FA2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C888819" w14:textId="77777777" w:rsidTr="00337AC2">
        <w:trPr>
          <w:cantSplit/>
          <w:trHeight w:val="64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FAEDC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09DC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11E3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механической части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30EB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802A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1D4144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A13CE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8EE3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9E7D" w14:textId="77777777" w:rsidR="00C15662" w:rsidRPr="00B85AF4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FD59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194738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1BA710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E988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BC48" w14:textId="77777777" w:rsidR="00C15662" w:rsidRPr="00A6080D" w:rsidRDefault="00C15662" w:rsidP="007230C5">
            <w:pPr>
              <w:pStyle w:val="af4"/>
            </w:pPr>
            <w:r w:rsidRPr="00A6080D">
              <w:t>Особенности конструкции кузова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E0A3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95D2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469D73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FEA04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603E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D442" w14:textId="77777777" w:rsidR="00C15662" w:rsidRPr="00A6080D" w:rsidRDefault="00C15662" w:rsidP="007230C5">
            <w:pPr>
              <w:pStyle w:val="af4"/>
            </w:pPr>
            <w:r w:rsidRPr="00A6080D">
              <w:t>Особенности конструкции рамы тележки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C87D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1516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1C0212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345BC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F976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1E9A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конструкции и действия </w:t>
            </w:r>
            <w:proofErr w:type="spellStart"/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автосцепного</w:t>
            </w:r>
            <w:proofErr w:type="spellEnd"/>
            <w:r w:rsidRPr="00A6080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СА-3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C1A7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F6FD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31C52C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49575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7D7F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62BA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колесных пар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6180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1C82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C369374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FCAC6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CFCB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6BA0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буксового узла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9A89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6991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284D17A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39053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890E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D42C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рессорного подвешивания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8003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DFBC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83DAE47" w14:textId="77777777" w:rsidTr="00337AC2">
        <w:trPr>
          <w:cantSplit/>
          <w:trHeight w:val="77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1FC4C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CF24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889E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тяговой передачи при рамном  подвешивании тяговых двигателей.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0F03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9213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933209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53CFA7" w14:textId="77777777"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2F3B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C41F" w14:textId="77777777"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пневматической схемы цепей управления токоприемниками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C35C" w14:textId="77777777"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820D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2E778D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975071C" w14:textId="77777777" w:rsidR="00C15662" w:rsidRPr="00A61EC1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8C00" w14:textId="77777777" w:rsidR="00C15662" w:rsidRPr="00AA4627" w:rsidRDefault="00C15662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92C6" w14:textId="77777777" w:rsidR="00C15662" w:rsidRPr="00FF0773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874E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38326C9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1421E8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970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AD0C" w14:textId="77777777"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тормозного оборудования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7B39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400E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7B02F85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3D4B9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7FAB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162" w14:textId="77777777"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</w:rPr>
              <w:t xml:space="preserve">Приборы питания тормозов сжатым воздухом.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F369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CF93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EE5B78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F104E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586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451F" w14:textId="77777777"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Приборы управления тормозами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A5D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A1B0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985C6E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E80AC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1D06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6783" w14:textId="77777777" w:rsidR="00C15662" w:rsidRPr="00B321E5" w:rsidRDefault="00C15662" w:rsidP="007230C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18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Приборы торможения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0201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AC1E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6F0822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B6042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988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15C7" w14:textId="77777777" w:rsidR="00C15662" w:rsidRPr="00B321E5" w:rsidRDefault="00C15662" w:rsidP="007230C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Электропневматические тормоза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64BC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5A4A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F63B91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CFD23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F6B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A903" w14:textId="77777777"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</w:rPr>
              <w:t>Воздухопровод и арматура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A139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C5F8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2ACD40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1C82F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7876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1FD" w14:textId="77777777"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Тормозная рычажная передача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0674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44D0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E227863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DE82E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00EF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A19A" w14:textId="77777777" w:rsidR="00C15662" w:rsidRPr="00E9728F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28F">
              <w:rPr>
                <w:rFonts w:ascii="Times New Roman" w:hAnsi="Times New Roman" w:cs="Times New Roman"/>
                <w:sz w:val="20"/>
                <w:szCs w:val="20"/>
              </w:rPr>
              <w:t>Регулировка ТРП. Автоматические регуляторы.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D3D15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194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D40371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13DEA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0C94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6A0C" w14:textId="77777777"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тормозного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37DD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C32B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C50EC8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8D6DFA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F1C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3C19" w14:textId="77777777"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73C2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A9CD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8CA078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E9C5C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3A6F" w14:textId="77777777"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72F8" w14:textId="77777777" w:rsidR="00C15662" w:rsidRPr="006F74FF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41E0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830C11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02447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AE42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D420" w14:textId="77777777"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36">
              <w:rPr>
                <w:rFonts w:ascii="Times New Roman" w:hAnsi="Times New Roman" w:cs="Times New Roman"/>
                <w:sz w:val="20"/>
                <w:szCs w:val="20"/>
              </w:rPr>
              <w:t>Схемы расположения тормозного оборудования на 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814D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5138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4AC01CF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B55FB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6FDA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C6BB" w14:textId="77777777"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компрессора типа Эк-7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A0D0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4433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332BA74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2F6CF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31F3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0D72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воздухораспределителя №242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A3E8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DEC9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15EE9FF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C2130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E73C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B680" w14:textId="77777777"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конструкции и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электровоздуораспределителя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№305-001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0DD6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B391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7D7C14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A80FE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8310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E124" w14:textId="77777777"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364830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и обслуживания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приборов ЭПТ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043C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49B0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508EBF2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D85B2" w14:textId="77777777"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EE883" w14:textId="77777777"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C455" w14:textId="77777777" w:rsidR="00C15662" w:rsidRPr="007A5DA4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ТРП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A315" w14:textId="77777777"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2AED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14:paraId="091D4283" w14:textId="77777777" w:rsidTr="00C02F40">
        <w:trPr>
          <w:cantSplit/>
          <w:trHeight w:val="210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F4935EF" w14:textId="77777777" w:rsidR="00C15662" w:rsidRPr="00F75B63" w:rsidRDefault="00C15662" w:rsidP="00F7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CCB9" w14:textId="77777777" w:rsidR="00C15662" w:rsidRPr="00341365" w:rsidRDefault="00341365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6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7FD7" w14:textId="77777777"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A17AFD6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D422E" w14:textId="77777777" w:rsidR="00154FAC" w:rsidRPr="00B9539D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>1 Общие сведения об электропоезде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0A718" w14:textId="77777777" w:rsidR="00154FA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70908" w14:textId="77777777" w:rsidR="00154FAC" w:rsidRPr="00AA4627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627">
              <w:rPr>
                <w:rFonts w:ascii="Times New Roman" w:hAnsi="Times New Roman"/>
                <w:sz w:val="20"/>
                <w:szCs w:val="20"/>
              </w:rPr>
              <w:t xml:space="preserve">Конфигурация электропоезда и размещение 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2C0E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FF1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0C8D151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17656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5BA07" w14:textId="77777777" w:rsidR="00154FA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E70E4" w14:textId="77777777" w:rsidR="00154FAC" w:rsidRPr="008E21A4" w:rsidRDefault="00154FAC" w:rsidP="00D878BC">
            <w:pPr>
              <w:pStyle w:val="af4"/>
            </w:pPr>
            <w:r w:rsidRPr="00AA4627">
              <w:t>Распознавание основных серий электропоездов.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A634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0EC2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2682D25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2C3AD" w14:textId="77777777" w:rsidR="00154FAC" w:rsidRPr="008679D1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>2 Электрическое оборудование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9A6FB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7AA93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контакторы.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9680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A92F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8065309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89957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8198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B4650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Особенности конструкции и обслуживания </w:t>
            </w:r>
            <w:proofErr w:type="spellStart"/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электромагнитгного</w:t>
            </w:r>
            <w:proofErr w:type="spellEnd"/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3757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DAFF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CBE884B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C576A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3A80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B14CB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электропневматического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96D9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DA47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5082805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F8F6C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DE478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2BF50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реверсора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334E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2FF8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38E598CD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40303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45099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4D480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силового контроллера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00F4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4AF0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BFB7DDF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3D27A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E82A4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68BC5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>Аппараты защиты электрооборудования.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D543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5D3B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CFCE0A6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89AE4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B1696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E58B3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главного выключателя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AD8E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1B52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F26B51B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2FB32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BA487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39028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автоматизации процессов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2274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8067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6AE7AFE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E7D70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F071A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07358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контроллера машиниста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DD66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5138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BB010F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41399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0B6F7" w14:textId="77777777"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7E82B" w14:textId="77777777"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реле ускорения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6336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BAD4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10454C0A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68A52" w14:textId="77777777" w:rsidR="00154FAC" w:rsidRPr="00931FC9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Электропривод и  преобразователи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56266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CD193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Тяговые двигатели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CB2C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177F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D4DFBB5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2DA7F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52330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3B53D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тягового электродвигателя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C5F9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88A6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8D65EB3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E1976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37B04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3164D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электродвигателя серии 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7D9B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AA42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42608F63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BBFC3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8614D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98910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тягового трансформатора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E63B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40DA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05E36DE5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9988B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DD33B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D43E4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выпрямительной установки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6A46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0794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70EC70C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B955B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D6926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7AD47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аккумуляторных батарей 90НК55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2CE5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3E8E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36C034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6DBB1" w14:textId="77777777" w:rsidR="00154FAC" w:rsidRPr="00931FC9" w:rsidRDefault="00B80B5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</w:t>
            </w:r>
            <w:r w:rsidR="00154FAC"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FAC"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70851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6DE60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Распознавание электрических цепей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BF46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B554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415C2793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67145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41991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59DAE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 токоприемником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EA11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3716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7873DAF2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7116A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3CF46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37A02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управлениям ГВ(БВ)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86CD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4BC6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129A2BF2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364F6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4EC57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B7735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 тяговыми двигателями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0F8A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C818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7D8CF40B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4939E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FF0C9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52770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931FC9">
              <w:rPr>
                <w:rFonts w:ascii="Times New Roman" w:hAnsi="Times New Roman"/>
                <w:sz w:val="20"/>
                <w:szCs w:val="20"/>
              </w:rPr>
              <w:t>иловые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40D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31B0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6B39BB1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B324C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56174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882CC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работы силовой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95EA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08A1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0CAC04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A45F5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A8646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DDCBB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Вспомогательные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DFB5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DA34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34EFC22C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E3C68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01D80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886C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 xml:space="preserve">Особенности работы цепей </w:t>
            </w:r>
            <w:proofErr w:type="spellStart"/>
            <w:r w:rsidRPr="00931FC9">
              <w:rPr>
                <w:rFonts w:ascii="Times New Roman" w:hAnsi="Times New Roman"/>
                <w:sz w:val="20"/>
                <w:szCs w:val="20"/>
              </w:rPr>
              <w:t>фазорасщепителя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77AB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AC32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3A0BF78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8DAD0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F4CAF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D976F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и ремонт электрических цепей.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7090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2C3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DD6D35E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3C816" w14:textId="77777777" w:rsidR="00154FAC" w:rsidRPr="00931FC9" w:rsidRDefault="00B80B5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1.5</w:t>
            </w:r>
            <w:r w:rsidR="00154FAC"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FAC"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FF03A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F9AD7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кузова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05AB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499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B367EDC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793FE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53EC1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556E4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пневматической схемы цепей управления токоприемниками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4E81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975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3030D99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DA0FA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5759B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D8C89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рамы тележки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1359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2448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6E45B84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74972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975FA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FD050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колесных пар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5466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7D88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74138301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A5408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67639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22ED7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буксового узла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C88C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5F8D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1D0E20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5B4F3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BA439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7DF4B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рессорного подвешивания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301D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A9A5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6AA1A4D2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B09A4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DCB24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19DE" w14:textId="77777777"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 xml:space="preserve">Особенности конструкции и действия </w:t>
            </w:r>
            <w:proofErr w:type="spellStart"/>
            <w:r w:rsidRPr="00931FC9">
              <w:rPr>
                <w:rFonts w:ascii="Times New Roman" w:hAnsi="Times New Roman"/>
                <w:sz w:val="20"/>
                <w:szCs w:val="20"/>
              </w:rPr>
              <w:t>автосцепного</w:t>
            </w:r>
            <w:proofErr w:type="spellEnd"/>
            <w:r w:rsidRPr="00931FC9">
              <w:rPr>
                <w:rFonts w:ascii="Times New Roman" w:hAnsi="Times New Roman"/>
                <w:sz w:val="20"/>
                <w:szCs w:val="20"/>
              </w:rPr>
              <w:t xml:space="preserve"> устройства БСУ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21CE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B29A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472272B2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CF543" w14:textId="77777777" w:rsidR="00154FAC" w:rsidRPr="00A61EC1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9F788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A27B2" w14:textId="77777777"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436">
              <w:rPr>
                <w:rFonts w:ascii="Times New Roman" w:hAnsi="Times New Roman"/>
                <w:sz w:val="20"/>
                <w:szCs w:val="20"/>
              </w:rPr>
              <w:t>Схемы расположения тормозного оборудования на 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CB47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470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B478951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7009E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5ABB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88DA8" w14:textId="77777777"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компрессора типа Эк-7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11B8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6F5A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630747D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BB60C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3F175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2DC29" w14:textId="77777777"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1E5">
              <w:rPr>
                <w:rFonts w:ascii="Times New Roman" w:hAnsi="Times New Roman"/>
                <w:bCs/>
                <w:sz w:val="20"/>
                <w:szCs w:val="18"/>
              </w:rPr>
              <w:t>Приборы управления тормозами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F5BF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8CF5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52068CE0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19EF3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BAB50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81081" w14:textId="77777777" w:rsidR="00154FAC" w:rsidRPr="00B321E5" w:rsidRDefault="00154FAC" w:rsidP="007230C5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воздухораспределителя №242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E2D4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C12B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26C29BE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749C3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59642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22257" w14:textId="77777777" w:rsidR="00154FAC" w:rsidRPr="004E2436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электровоздухораспределителя №305-001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3E92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2E25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3599101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A31DF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7F54E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A7B24" w14:textId="77777777" w:rsidR="00154FAC" w:rsidRPr="00B321E5" w:rsidRDefault="00154FAC" w:rsidP="007230C5">
            <w:pPr>
              <w:spacing w:after="0" w:line="240" w:lineRule="auto"/>
              <w:ind w:right="5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устройства и обслуживания приборов ЭПТ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EAB3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879C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14:paraId="248913EA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B0078" w14:textId="77777777"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DEBAF" w14:textId="77777777"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8E96" w14:textId="77777777" w:rsidR="00154FAC" w:rsidRPr="000E56DC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 ТРП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ED8D" w14:textId="77777777"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2AFD" w14:textId="77777777"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8" w:rsidRPr="00A61EC1" w14:paraId="12414131" w14:textId="77777777" w:rsidTr="007230C5">
        <w:trPr>
          <w:cantSplit/>
          <w:trHeight w:val="210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9CDAFFB" w14:textId="77777777" w:rsidR="00734318" w:rsidRPr="00BE6C7C" w:rsidRDefault="00734318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FDF6" w14:textId="77777777" w:rsidR="00734318" w:rsidRDefault="00734318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8EAC" w14:textId="77777777" w:rsidR="00734318" w:rsidRPr="00A61EC1" w:rsidRDefault="00734318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14:paraId="01FC300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EAD12" w14:textId="77777777" w:rsidR="002902E7" w:rsidRPr="00D5065A" w:rsidRDefault="002902E7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      </w:r>
            <w:proofErr w:type="spell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Стрекопытов</w:t>
            </w:r>
            <w:proofErr w:type="spell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- 6-е изд., стер. - 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</w:t>
            </w:r>
          </w:p>
          <w:p w14:paraId="6CF27530" w14:textId="77777777" w:rsidR="002902E7" w:rsidRPr="00D5065A" w:rsidRDefault="002902E7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ремонта электроподвижного состава: учебник для техникумов и колледжей железнодорожного транспорта / Ю.П. Петропавлов. - </w:t>
            </w:r>
            <w:proofErr w:type="gramStart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УМЦ ЖДТ, 2006. – 432 с.</w:t>
            </w:r>
          </w:p>
          <w:p w14:paraId="2C8690C6" w14:textId="77777777"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CC9C8" w14:textId="77777777" w:rsidR="002902E7" w:rsidRPr="00B9539D" w:rsidRDefault="002902E7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3E73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>1 Общие сведения об электропоезде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CCEF" w14:textId="77777777"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A70A" w14:textId="77777777"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14:paraId="2A8B100D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A7C7E" w14:textId="77777777"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6B75A" w14:textId="77777777" w:rsidR="002902E7" w:rsidRDefault="002902E7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4F6C7" w14:textId="77777777" w:rsidR="002902E7" w:rsidRPr="00B9539D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E62A" w14:textId="77777777"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CA1A" w14:textId="77777777"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14:paraId="40BCF4DA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39CF0" w14:textId="77777777"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87157" w14:textId="77777777" w:rsidR="002902E7" w:rsidRDefault="002902E7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0DB64" w14:textId="77777777" w:rsidR="002902E7" w:rsidRPr="00B9539D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5B6E" w14:textId="77777777"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451C" w14:textId="77777777"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14:paraId="12ABEF0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A1315" w14:textId="77777777"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AD5D6" w14:textId="77777777" w:rsidR="002902E7" w:rsidRPr="00B9539D" w:rsidRDefault="002902E7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>2 Электрическое оборудование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37F9" w14:textId="77777777"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455E" w14:textId="77777777"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B698BE1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CDA9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D6C2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AB7E1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FFB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F1B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38762C6" w14:textId="77777777" w:rsidTr="002902E7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8379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A7A71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683D48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D34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998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B3BA3FA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52F81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C3F28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7EFAC75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F6EB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7D4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CC27A31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E7FD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C3D85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0D0EF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54D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904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B02085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687A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03544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852BB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D8C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31A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6B74CEB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C7F88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56FDB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0EA2A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43A4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EA7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27C3447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EC437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A3A96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666B5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FBE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B81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866F0E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E41E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46C3B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8EE5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A64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514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47AEAB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3D5E2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11964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7E67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8A7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E18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4FBAEEC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4998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3C8B6" w14:textId="77777777"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7A5CB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0EA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CF1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809E9B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28075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6D17D" w14:textId="77777777" w:rsidR="00C033E3" w:rsidRPr="00931FC9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Электропривод и  преобразователи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58B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A9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2CEA595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73699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63266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829F9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3B22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3CA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26662B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32EB5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3869B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FD2A1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610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0AC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9522DB4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502A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4BA01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0AEAC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F57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CA0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6FC3190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05750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27AE4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16D1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292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857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CDAF0F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668A2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8EA7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89CDF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DA3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93E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F31696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1A2A0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8953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21915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FEE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368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9AD5965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6278C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80266" w14:textId="77777777" w:rsidR="00C033E3" w:rsidRPr="00931FC9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C30B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5B7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1230F90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5E1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68A6E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95628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1F37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3CE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77CEA77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8DB62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510CC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245EB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F9BF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092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1B463D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BA8E6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7F50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FC7FF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7AB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A2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6B5D671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276DE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6DAEC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95305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C50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73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77BE5A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06AA5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7FB42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ED91C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E19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00B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C0FFDB2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E7A49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5F219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59009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72C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F70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40291B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45EF2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B361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7EC5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F44F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517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AE5D4AA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5D9B6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DD9FB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05B3D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D9C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632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35003A8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C31E8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37B4F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E3A12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C377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A10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1B27A20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903CB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372B1" w14:textId="77777777" w:rsidR="00C033E3" w:rsidRPr="00B9539D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B22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C22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6941E8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40D6B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39C04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4E646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D457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C27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1DF1285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24E57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434B9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7843C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C24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AE0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5BC99C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6646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7FAA6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783C0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479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932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521457F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26294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C99B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2B68F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700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965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4032C4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3F453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0F02B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A5732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EE2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677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7E1731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86571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86A87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BAC0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C94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837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926F1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CA944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64FDA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20FDF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C842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7B8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B144A3A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CBF43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25B7D" w14:textId="77777777" w:rsidR="00C033E3" w:rsidRPr="00B9539D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7E7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3E1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EC7A59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08AA9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424F9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B4B69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C4C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B52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9577E0B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E98BA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5DCBB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1BE84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737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82B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B270317" w14:textId="77777777" w:rsidTr="002902E7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B393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201887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59C996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517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112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7AD417A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E7CF8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AFD1A6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EB8364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6B3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1FA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6D7ADED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5D02A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FDC35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FCE53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FD4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40D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3D296C5" w14:textId="77777777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83DAF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1B39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81979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08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6FD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04AA97" w14:textId="77777777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EF396" w14:textId="77777777"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38A2D" w14:textId="77777777"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89B2B" w14:textId="77777777"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8AA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EDD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5D29D2E" w14:textId="77777777" w:rsidTr="00C02F40">
        <w:trPr>
          <w:cantSplit/>
          <w:trHeight w:val="284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E11551F" w14:textId="77777777" w:rsidR="00C033E3" w:rsidRPr="004F2FB5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Конструкция и управление электропоездом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B602C" w14:textId="77777777" w:rsidR="00C033E3" w:rsidRPr="00F85720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2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76F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D887134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E4BC76" w14:textId="77777777" w:rsidR="00C033E3" w:rsidRDefault="00C033E3" w:rsidP="003E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 Расположение оборудования в электропоезде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D109" w14:textId="77777777"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1BC4" w14:textId="77777777" w:rsidR="00C033E3" w:rsidRPr="007F199F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EB5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EC85E9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B9062" w14:textId="77777777" w:rsidR="00C033E3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FE2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65A" w14:textId="77777777" w:rsidR="00C033E3" w:rsidRPr="00825B9B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равления в кабине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620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462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F2A9AA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A0E85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B3B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7F67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управления и индикации.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642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7F9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E24181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BD2B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368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0C9E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головного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D8C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FEF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5D759F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C7767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96D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8992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прицепного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B39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134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7C6B2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318C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093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C120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моторного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8E2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BB2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80235D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7FE7B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A6E7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33B3" w14:textId="77777777" w:rsidR="00C033E3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590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5D4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F1BAA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77D65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902B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7A7F" w14:textId="77777777"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087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27072C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919BA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89A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8A7E" w14:textId="77777777" w:rsidR="00C033E3" w:rsidRPr="00825B9B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>Расположение основных органов управления в кабине электропоезда.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B2A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8BD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5DA420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0B37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587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A9F7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шкафов и оборудования в моторном вагоне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2412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C15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B5C3C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2315EE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FEB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6F40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шкафов и оборудования в головном и прицепном вагонах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B51B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91E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2C73A3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55F91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448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86E6" w14:textId="77777777"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локомотивное устройство безопасности КЛУБ-У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0FC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1B0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73B30A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1BCFB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B0F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CE05" w14:textId="77777777"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управления тормозами САУТ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6AF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39D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FEF073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6ED1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0EA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1C4E" w14:textId="77777777"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параметров движения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автоваедения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РПДА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8FD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F03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CDE067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38AA9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678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D8A4" w14:textId="77777777"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Регистратор параметров локомотивный РПЛ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F36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935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98530E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9E49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FA0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CC90" w14:textId="77777777"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контроля несанкционированного отключения ЭПК ключом КОН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BC94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F54C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2324D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B23ED3" w14:textId="77777777" w:rsidR="00C033E3" w:rsidRPr="005A10F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F8DF" w14:textId="77777777"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6325" w14:textId="77777777"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5E0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9DD606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9ACE4" w14:textId="77777777" w:rsidR="00C033E3" w:rsidRPr="005A10F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7DA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F6F7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Должностная инструкция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468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CEE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69626A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89CF2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D2F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52E1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Экипировка и приведение электропоезда в рабочее состояние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52F7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7D4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522C17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59E2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DF1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5EC7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тормозов, электрического оборудования.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E7F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AE8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C3EC8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5E50D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FB3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2FD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локомотивной бригады при приемке электропоезда в депо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205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F94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5364E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572D01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26F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0837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Обязанности действий локомотивной бригады при приемке электропоезда в пункте оборота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D7F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B1C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AC74B0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39ED5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16D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F832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приемки электропоезда при смене локомотивных бригад,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ТО, ремонта или отстоя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5194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9C8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4D59B23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7014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96B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45EA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Неисправности, с которыми запрещается выдавать электропоезд на линию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09A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DB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456C0D4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D6203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CDD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1575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Сдача электропоезда после работы.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195F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329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9D9077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027E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C80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83F8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Приведение электропоезда в нерабочее состояние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893F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330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89B84C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0CA28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3D8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DAC1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локомотивной бригады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0E3DF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BFF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93FC90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0BD06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7203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A6F9" w14:textId="77777777"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55A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B11D70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00310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376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6C46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орядок действий локомотивной </w:t>
            </w:r>
            <w:proofErr w:type="spellStart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бригадыприемке</w:t>
            </w:r>
            <w:proofErr w:type="spellEnd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 в депо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64A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A02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C8A449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7425D3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058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6813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орядок действий локомотивной </w:t>
            </w:r>
            <w:proofErr w:type="spellStart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бригадыприемке</w:t>
            </w:r>
            <w:proofErr w:type="spellEnd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оборота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99E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66E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299020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565A9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EF5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D80F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сдаче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384ED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4AE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60034E3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F3097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F93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F93E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полном опробовании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8AF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6F4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5699A3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9BB8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47A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77F5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сокращенном опробовании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C4E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9B2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B566FE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50D3F5" w14:textId="77777777" w:rsidR="00C033E3" w:rsidRPr="00732B99" w:rsidRDefault="00C033E3" w:rsidP="003E73F6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732B99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64B9" w14:textId="77777777"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FDD4" w14:textId="77777777"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61CA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18C1F9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0C684" w14:textId="77777777" w:rsidR="00C033E3" w:rsidRPr="00732B99" w:rsidRDefault="00C033E3" w:rsidP="007230C5">
            <w:pPr>
              <w:pStyle w:val="211"/>
              <w:spacing w:after="0" w:line="240" w:lineRule="auto"/>
              <w:ind w:right="5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93B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A9B2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тормозами.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D493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ED1D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14E0A6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5BF13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0B1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BE0F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2895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9B86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4430E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28130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F1D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ACE9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автоведения</w:t>
            </w:r>
            <w:proofErr w:type="spellEnd"/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49A0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56F0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D5AB8A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496D5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5AD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0447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Особенности ведения электропоезда в зимний период.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F767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FB91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7C400C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6AA360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895F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BFC8" w14:textId="77777777" w:rsidR="00C033E3" w:rsidRPr="00357F37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F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0CF6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E2C526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E89BE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016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F1C1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опробовании тормозов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5B32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5E17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9D03C6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2F0AD" w14:textId="77777777"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BEA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7059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подъезду к красному сигналу светофора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C6D8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355E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359756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A917ED" w14:textId="77777777" w:rsidR="00C033E3" w:rsidRPr="00732B99" w:rsidRDefault="00C033E3" w:rsidP="003E7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AC0D" w14:textId="77777777"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371B" w14:textId="77777777"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CC1D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54C01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A272A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774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D1E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3A52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2E22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D0FB64D" w14:textId="77777777" w:rsidTr="00337AC2">
        <w:trPr>
          <w:cantSplit/>
          <w:trHeight w:val="8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A2838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BB7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BD3E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Формуляр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B46A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0587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6FD644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1A9E6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B53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46E" w14:textId="77777777"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Рапортичка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B4EC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B054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C59692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BCE02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E5A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7FEC" w14:textId="77777777"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Журнал технического состояния моторвагонного подвижного состава </w:t>
            </w:r>
            <w:r w:rsidRPr="008C308B">
              <w:rPr>
                <w:rFonts w:ascii="Times New Roman" w:hAnsi="Times New Roman" w:cs="Times New Roman"/>
                <w:sz w:val="20"/>
                <w:szCs w:val="20"/>
              </w:rPr>
              <w:t>ТУ-152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552E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9463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CBCDB8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449DE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D32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F1E7" w14:textId="77777777"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Журнал ремонта моторвагонного подвижного состава </w:t>
            </w:r>
            <w:r w:rsidRPr="008C308B">
              <w:rPr>
                <w:rFonts w:ascii="Times New Roman" w:hAnsi="Times New Roman" w:cs="Times New Roman"/>
                <w:sz w:val="20"/>
                <w:szCs w:val="20"/>
              </w:rPr>
              <w:t>ТУ-28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256D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9FC3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E85F1C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E7BCB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0BF6" w14:textId="77777777" w:rsidR="00C033E3" w:rsidRPr="008C308B" w:rsidRDefault="00C033E3" w:rsidP="007230C5">
            <w:pPr>
              <w:pStyle w:val="af4"/>
            </w:pPr>
            <w:r w:rsidRPr="008C308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C7D1" w14:textId="77777777"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628A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2A74CA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9D24A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2DA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7362" w14:textId="77777777"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маршрута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4426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65EF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B0D4D3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5744B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4D3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2D72" w14:textId="77777777"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формуляров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288E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CDFE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711F8D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8C6F9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FF9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57F5" w14:textId="77777777"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рапортички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3CA1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B23F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8232E46" w14:textId="77777777" w:rsidTr="00337AC2">
        <w:trPr>
          <w:cantSplit/>
          <w:trHeight w:val="64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46E22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C4F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6E41" w14:textId="77777777" w:rsidR="00C033E3" w:rsidRPr="00F32B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заполнения </w:t>
            </w:r>
            <w:r w:rsidRPr="00F32B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журнала ТУ-152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9FBC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CD41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B2780E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31057" w14:textId="77777777"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BC7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DE90" w14:textId="77777777"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Структура </w:t>
            </w:r>
            <w:r w:rsidRPr="00F32B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журнала ТУ-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3E44" w14:textId="77777777"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653C" w14:textId="77777777"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D444C7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5899435" w14:textId="77777777"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Регламент переговоров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9130" w14:textId="77777777" w:rsidR="00C033E3" w:rsidRPr="0035446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D9C6" w14:textId="77777777"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33C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2F72A8E" w14:textId="77777777" w:rsidTr="00791738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72B68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000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34A7" w14:textId="77777777"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C20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A52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0066AD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84B73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47A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B972" w14:textId="77777777" w:rsidR="00C033E3" w:rsidRPr="00096AC4" w:rsidRDefault="00C033E3" w:rsidP="0072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13D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1F9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BD30C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3E1C9D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90C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B852" w14:textId="77777777" w:rsidR="00C033E3" w:rsidRPr="00096AC4" w:rsidRDefault="00C033E3" w:rsidP="0072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и действий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0B1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468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23FC70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47785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D22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FBC9" w14:textId="77777777"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машиниста и помощника машиниста по поездной радиосвязи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0AC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A6C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2F54049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3543A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F224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03FB" w14:textId="77777777"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70C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AA8154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02C3A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82B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718F" w14:textId="77777777"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54F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5AC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C6B531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453F3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7C5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51D3" w14:textId="77777777"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F04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D1D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4BAB8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E4442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D81B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952F" w14:textId="77777777"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E7C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27A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59454C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137B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F64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A023" w14:textId="77777777"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поездной радиосвязи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4E3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2BE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06687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684D11F" w14:textId="77777777"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7E02" w14:textId="77777777"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F435" w14:textId="77777777" w:rsidR="00C033E3" w:rsidRPr="00D371F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7B3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8DF1FE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18102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E7E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F311" w14:textId="77777777"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C512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FA9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DD8D8C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D84DC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386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F6AC" w14:textId="77777777"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ехнического обслуживания ТО-2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1F38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6F3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6F829B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1680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48D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C682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 при техническом обслуживании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ТО-1 и ТО-2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57F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B0C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B53423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53B81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9E86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72A5" w14:textId="77777777" w:rsidR="00C033E3" w:rsidRPr="00D371F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D01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453ABB9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0259B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54D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C7E4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5A3C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728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CD4B87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EF8E88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C5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241F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95B9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B99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304C8B7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7B56235" w14:textId="77777777"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4ED6" w14:textId="77777777"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61CD" w14:textId="77777777" w:rsidR="00C033E3" w:rsidRPr="000321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B4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0FF3C7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9950C98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DD4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30F4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EF03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0EE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F48D768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06F8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AD3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34B5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электрического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4CC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6CB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B3A194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C9C7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E8B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1891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пневматического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22DB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FD8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BBB7220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9A971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384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E386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механической части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67B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CD3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8A2735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6351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90F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114A" w14:textId="77777777" w:rsidR="00C033E3" w:rsidRPr="000321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309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1925BA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09472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B53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52ED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выявления места обрыва низковольтной цепи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091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C02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D76AD3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94C0D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75C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173A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уточнения места КЗ разделением электрической цепи на отдельные участки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C2B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9EA1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9F75F2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CDF81D9" w14:textId="77777777" w:rsidR="00C033E3" w:rsidRPr="00231461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Аварийные  и</w:t>
            </w:r>
            <w:proofErr w:type="gramEnd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  <w:p w14:paraId="5585597E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3C2" w14:textId="77777777"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E347" w14:textId="77777777" w:rsidR="00C033E3" w:rsidRPr="00E42ADD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E08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039F3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B5F5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9C6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BE12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Общие положения распоряжения 2017р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5C2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428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54D56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F0CB1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CB3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48C1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FD2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182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D789A7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C80D9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054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9BB4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Порядок действий при обнаружении в пути </w:t>
            </w: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8236E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010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6B704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A0200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B73C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2821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Порядок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действий при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527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000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B7348B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BFDB17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E62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8BF4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Порядок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действий при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F52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512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27A2E76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7827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5A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3F93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Порядок действий в случае получения сообщения о минировании поезда или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DC4C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06A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8AA68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511E7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84C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2661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Порядок действий в случае</w:t>
            </w: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FC5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F8F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E03D69D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4423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3F4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8EAF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Порядок действий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A2E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046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7989762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4D192E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D2D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BB0F" w14:textId="77777777"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06A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936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164D53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45096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56FE" w14:textId="77777777"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3991" w14:textId="77777777" w:rsidR="00C033E3" w:rsidRPr="00D162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741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F529EC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58B49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283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9941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3E7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1C3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C15CC21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633CC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1CF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BD67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обнаружении в пути </w:t>
            </w: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C166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73F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2E0CABE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5026D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F3E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AD53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4E60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913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8322CF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E93B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CD1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E3B9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случае получения сообщения о минировании поезда или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F24B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090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696A80F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37D8F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A68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38C7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 xml:space="preserve">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D275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93C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F4E9D9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A29D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96D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7982" w14:textId="77777777"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692A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2A2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93613C5" w14:textId="77777777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BFA14" w14:textId="77777777"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BFB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7911" w14:textId="77777777" w:rsidR="00C033E3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53C1" w14:textId="77777777"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B22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8EAC9D3" w14:textId="77777777" w:rsidTr="001A70E2">
        <w:trPr>
          <w:cantSplit/>
          <w:trHeight w:val="176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14BA7" w14:textId="77777777" w:rsidR="00C033E3" w:rsidRPr="00E1000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00C66" w14:textId="77777777" w:rsidR="00C033E3" w:rsidRPr="00735A6D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5A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890E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3D5EBC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856E" w14:textId="77777777" w:rsidR="00C033E3" w:rsidRPr="00A61EC1" w:rsidRDefault="005B2BF6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Расположение оборудования в электропоезде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04CEB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BF338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825B9B">
              <w:rPr>
                <w:rFonts w:ascii="Times New Roman" w:hAnsi="Times New Roman"/>
                <w:sz w:val="20"/>
                <w:szCs w:val="20"/>
              </w:rPr>
              <w:t>Расположение основных органов управления в кабине электропоезда.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548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A1A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6809C3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9EC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582F49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BEE273D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Расположение шкафов и оборудования в головном и прицепном вагонах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64159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382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4A40FC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41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3DEE32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8BC393D" w14:textId="77777777" w:rsidR="00C033E3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Расположение шкафов и оборудования в моторном вагоне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7ECA13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975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48F70B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A8B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1B00F5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A489B0D" w14:textId="77777777"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локомотивное устройство безопасности КЛУБ-У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088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15D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6667864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B1EA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2D1B0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72E53F" w14:textId="77777777"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автоматического управления тормозами САУТ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57C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9E5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AC855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94E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CE566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D6A51B" w14:textId="77777777"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Регистратор параметров движения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автоваедения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РПДА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F34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7EA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23306ED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3343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076056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AB94276" w14:textId="77777777"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Регистратор параметров локомотивный РПЛ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79C1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9F9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62DFDC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D65E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35A098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02D7BDB" w14:textId="77777777"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контроля несанкционированного отключения ЭПК ключом КОН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BF5504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BE3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78904C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E4416" w14:textId="77777777" w:rsidR="00C033E3" w:rsidRPr="00A61EC1" w:rsidRDefault="00C033E3" w:rsidP="005B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A36FD0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A969557" w14:textId="77777777"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Должностная инструкция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EC1E9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8DF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98A79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4987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299D37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2515117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полном опробовании 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4A0E4A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B9E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4BBC8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20912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902E0B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E748D66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сокращенном опробовании 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615A9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540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84084E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C9BA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3B2A6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AD5C29A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приемке электропоезда в депо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5974EF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E68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395A1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6976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F5B71B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22703ED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 xml:space="preserve">приемке </w:t>
            </w:r>
            <w:r>
              <w:rPr>
                <w:rFonts w:ascii="Times New Roman" w:hAnsi="Times New Roman"/>
                <w:sz w:val="20"/>
                <w:szCs w:val="20"/>
              </w:rPr>
              <w:t>в пункте оборота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DCE71A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728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708302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33B5E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949526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CEAF74E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0F3">
              <w:rPr>
                <w:rFonts w:ascii="Times New Roman" w:hAnsi="Times New Roman"/>
                <w:sz w:val="20"/>
                <w:szCs w:val="20"/>
              </w:rPr>
              <w:t>Неисправности, с которыми запрещается выдавать электропоезд на линию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D1E6CE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1C8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37AAB7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B32D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44A153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91C6773" w14:textId="77777777"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сдаче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B96E69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7E8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3DC1D33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20D6A" w14:textId="77777777" w:rsidR="00C033E3" w:rsidRPr="00732B99" w:rsidRDefault="00C033E3" w:rsidP="005B2BF6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732B99">
              <w:rPr>
                <w:rFonts w:eastAsia="Calibri"/>
                <w:b/>
                <w:bCs/>
                <w:sz w:val="20"/>
                <w:szCs w:val="20"/>
              </w:rPr>
              <w:t>Тема 3</w:t>
            </w:r>
            <w:r w:rsidR="005B2BF6">
              <w:rPr>
                <w:rFonts w:eastAsia="Calibri"/>
                <w:b/>
                <w:bCs/>
                <w:sz w:val="20"/>
                <w:szCs w:val="20"/>
              </w:rPr>
              <w:t>.2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998A0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451054F" w14:textId="77777777"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подъезду к красному сигналу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3458E9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864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706BA4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9169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AC3F8B8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B297339" w14:textId="77777777"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опробовании тормозов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0363D6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8CD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4946FA7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E6F7D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C67BA18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25B0096" w14:textId="77777777"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маршрута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325A7A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C7F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F8E643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BF9F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E013739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FB04BEA" w14:textId="77777777"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формуляров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95D316B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8E7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3A9AEF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7395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E4EC03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E305453" w14:textId="77777777"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B99">
              <w:rPr>
                <w:rFonts w:ascii="Times New Roman" w:hAnsi="Times New Roman"/>
                <w:sz w:val="20"/>
                <w:szCs w:val="20"/>
              </w:rPr>
              <w:t>Рапортичка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1FA7E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1CA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7457062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B4A4B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94E2165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5640D29" w14:textId="77777777"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рапортички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59C63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400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F52E3D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5296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1425CE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9F2CB24" w14:textId="77777777"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 заполнения </w:t>
            </w:r>
            <w:r w:rsidRPr="00F32B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журнала ТУ-152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6815A2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B91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1B44C0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BC7F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97B249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43851A9" w14:textId="77777777"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Структура </w:t>
            </w:r>
            <w:r w:rsidRPr="00F32B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журнала ТУ-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A183D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482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63FBEC3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95204" w14:textId="77777777"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Регламент переговоров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E3C3C3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7DFF9BA" w14:textId="77777777"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67C414B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A33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E3FC184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61EC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2567268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96FE4A2" w14:textId="77777777"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AC4">
              <w:rPr>
                <w:rFonts w:ascii="Times New Roman" w:hAnsi="Times New Roman"/>
                <w:sz w:val="20"/>
                <w:szCs w:val="20"/>
              </w:rPr>
              <w:t>Регламент переговоров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4A3076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9BA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AA3AC1B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F9DD2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9867C5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75C395F" w14:textId="77777777"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11B45A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951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67E89E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E564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51002A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241E6D4" w14:textId="77777777" w:rsidR="00C033E3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5413506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F12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75E1FE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D5A2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6F77D7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F94A056" w14:textId="77777777" w:rsidR="00C033E3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>поездной радиосвязи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D7CAE0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BFB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27B2580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BD3BD" w14:textId="77777777"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7F6D12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2C38B2E" w14:textId="77777777" w:rsidR="00C033E3" w:rsidRPr="00CD02D2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2D2">
              <w:rPr>
                <w:rFonts w:ascii="Times New Roman" w:hAnsi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BF49C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A6F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68A1CFE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A7C3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F5B0B5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2CFC507" w14:textId="77777777" w:rsidR="00C033E3" w:rsidRPr="009949EC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2D2">
              <w:rPr>
                <w:rFonts w:ascii="Times New Roman" w:hAnsi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7C67A0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57B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A5BF3FB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179C" w14:textId="77777777" w:rsidR="00C033E3" w:rsidRPr="00A61EC1" w:rsidRDefault="00C033E3" w:rsidP="005B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8A1A59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C5B9876" w14:textId="77777777"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выявления места обрыва низковольтной цепи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0F4963A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DAC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3DD9372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BCFA2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E493F76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B1461E3" w14:textId="77777777"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уточнения места КЗ разделением электрической цепи на отдельные участки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FC415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8F6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D20B117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E4505" w14:textId="77777777" w:rsidR="00C033E3" w:rsidRPr="00231461" w:rsidRDefault="00C033E3" w:rsidP="009C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Аварийные  и</w:t>
            </w:r>
            <w:proofErr w:type="gramEnd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  <w:p w14:paraId="6F5AAB0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460200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6BAA44E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3DD">
              <w:rPr>
                <w:rFonts w:ascii="Times New Roman" w:hAnsi="Times New Roman"/>
                <w:sz w:val="20"/>
                <w:szCs w:val="20"/>
              </w:rPr>
              <w:t>Общие положения распоряжения 2017р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13E41C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D8BC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E2F759B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67E8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7A092E0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62F7E0F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703C165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FF2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D078A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F6724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2E4B3E2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AD5BCD7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обнаружении в пути </w:t>
            </w:r>
            <w:r w:rsidRPr="00B613DD">
              <w:rPr>
                <w:rFonts w:ascii="Times New Roman" w:hAnsi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4BA78D8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D02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CCE353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09A1E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B1564B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EC6799A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340C26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C36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7462A28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C0B5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DAC07A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BAFA0D0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 xml:space="preserve">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BB9160B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6C9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C752DA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C350C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A1BD22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859A58A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в случае получения сообщения о минировании поезда или 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2307FA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8E9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916AC8D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5028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C1E20E6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AE0F212" w14:textId="77777777"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>в случае</w:t>
            </w:r>
            <w:r w:rsidRPr="00B613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2B36032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F3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E42DB9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6573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0ACC97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FB90CE8" w14:textId="77777777"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930E8B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66F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8218171" w14:textId="77777777" w:rsidTr="00791738">
        <w:trPr>
          <w:cantSplit/>
          <w:trHeight w:val="176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A72A" w14:textId="77777777" w:rsidR="00C033E3" w:rsidRPr="00BE6C7C" w:rsidRDefault="00C033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CD6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A56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FB6BFD1" w14:textId="77777777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F8CCA" w14:textId="77777777" w:rsidR="00C033E3" w:rsidRPr="00D5065A" w:rsidRDefault="00C033E3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      </w:r>
            <w:proofErr w:type="spell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- 6-е изд., стер. - 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</w:t>
            </w:r>
          </w:p>
          <w:p w14:paraId="5A78F8D3" w14:textId="77777777"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железнодорожном транспорте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Федерации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января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2003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ФЗ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редакции, актуальной с 26 июля 2017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с изменениями и дополнениями, внесенными в текст)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EE8F84" w14:textId="77777777"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      </w:r>
          </w:p>
          <w:p w14:paraId="7404A520" w14:textId="77777777" w:rsidR="00C033E3" w:rsidRPr="00FF6C6B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технической эксплуатации железных дорог Российской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М.,;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520стр.;</w:t>
            </w:r>
          </w:p>
          <w:p w14:paraId="713FA54C" w14:textId="77777777"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технического обслуживания и управления тормозами железнодорожного подвижного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состава-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М.;Транспорт</w:t>
            </w:r>
            <w:proofErr w:type="spellEnd"/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2017. -224с;</w:t>
            </w:r>
          </w:p>
          <w:p w14:paraId="31B54B5F" w14:textId="77777777" w:rsidR="00C033E3" w:rsidRDefault="00C033E3" w:rsidP="00114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E701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Электропоезда переменного тока: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пособие для ПТУ /М. М.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деев,  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Гут,  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И.  Томчук, В. 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Изд. 2-е,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Транспорт,  1985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368 с.</w:t>
            </w:r>
          </w:p>
          <w:p w14:paraId="1319519B" w14:textId="77777777" w:rsidR="00C033E3" w:rsidRPr="00FF6C6B" w:rsidRDefault="00C033E3" w:rsidP="00114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Электропоезда постоянного тока с электрическим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торможением.-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М., "ТРАНСИЗДАТ", 2000 г. - 328 с.</w:t>
            </w:r>
          </w:p>
          <w:p w14:paraId="4D5C75D5" w14:textId="77777777" w:rsidR="00C033E3" w:rsidRPr="00A2149C" w:rsidRDefault="00C033E3" w:rsidP="00A2149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Сборник материалов по безопасности движения для работников локомотивного хозяйства - М:Техинформ,  2005-324с.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F215401" w14:textId="77777777" w:rsidR="00C033E3" w:rsidRDefault="00C033E3" w:rsidP="005B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 Расположение оборудования в электропоезде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08C3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22D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FDE6DAD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9A9F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F2A37E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1B07F14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07EA8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57C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4CDA3A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258A5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7AF80C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2EBBC57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A5270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089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4D5880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B221E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628C67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551CC51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E18358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C69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5F671F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0F65F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88755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B09D0B0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297BA1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E3F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FBA331B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F411C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EF1BF5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B46433A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18DBAA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3D1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1BD11E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782E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375A792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3AA42BD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CF171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8D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8D960C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7254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182EF2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71EC2DA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260AC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19A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FDA86B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26E9C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93A390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9AB9484" w14:textId="77777777"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66D824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3D4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717E674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EDD9D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138C6A7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A29966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23C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F89558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0B83A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FD8328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41669DD" w14:textId="77777777" w:rsidR="00C033E3" w:rsidRDefault="00C033E3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E8057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CF2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0C6D6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3CD2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1021D38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927D533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82AAF9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FD5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8081E6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F2725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11D9EE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865729C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6EAA61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648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376E2DA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45E6B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327146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D466B9E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19B48B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76C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362D92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97E5D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2A1A65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E76B79C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6EC65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F72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9026C6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09CC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DFB7DAB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411013C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6914C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79D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224A703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5547B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086BAD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BBAA0E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BA71E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FA5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F0141E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8072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A6BCE2" w14:textId="77777777" w:rsidR="00C033E3" w:rsidRPr="001C156D" w:rsidRDefault="005B2BF6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</w:t>
            </w:r>
            <w:r w:rsidR="00C033E3" w:rsidRPr="001C15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1C156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A8E48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9C6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56C3971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A525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445FDD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C281551" w14:textId="77777777" w:rsidR="00C033E3" w:rsidRDefault="00C033E3" w:rsidP="00FB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8C6BA1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D88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2877EB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481F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0599E8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9230EFC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02BC1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1FA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41ED83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D6C0E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0772E54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390CC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0ED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DD0CA6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CA3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5AE7837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146BB95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9728A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93A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C68F1C6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1D5F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1AA4AE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D09835F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101B77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35E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479FF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039BC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6839E1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253B19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FCFD4C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ACB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6520BBB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0EA9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BC4D2F1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8DD157B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48DF6C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547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2493EA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8EF1B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A19C769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A03D081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6291A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3EC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768216D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B4B4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B92CEE2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A179F06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73C8AD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1B0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C39778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747C9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DE9C727" w14:textId="77777777"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Регламент переговоров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C8A1AE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F3F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D53D6F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C9152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E4FF80A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CEB7E36" w14:textId="77777777" w:rsidR="00C033E3" w:rsidRDefault="00C033E3" w:rsidP="00986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55AAA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4B4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2A3C778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2A63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7CF4C1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6A80751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2DA8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B30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39DE89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81BB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DBBFC25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FC4E7E9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01D8F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722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0747A7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1631D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6744373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54C6C8B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FECDB3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110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05B6180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BB65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DDE485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38B4385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AA2B7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7DFE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5960E4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8386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257A2A6" w14:textId="77777777"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07AA1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5B3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03EA32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6D3BD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F55A305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35BDAD8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5E77D1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AA1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C93C89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C7DD2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DB3AC4C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0E58C44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42F06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A31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62725A9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2AF15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37FE2" w14:textId="77777777" w:rsidR="00C033E3" w:rsidRDefault="00C033E3" w:rsidP="005B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F75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9035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026A3C7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C8727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9DD4E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EBAFD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741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57D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E15295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5BB46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E25D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8DEEBD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8F6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DB2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5E8056C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F6444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165BFF" w14:textId="77777777" w:rsidR="00C033E3" w:rsidRPr="00303A96" w:rsidRDefault="00C033E3" w:rsidP="0030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Аварийные  и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109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56B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D9A049A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4D0C8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6A6C9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9D58281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3C9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7F3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7F7C6B5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F5FB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F6B150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FD23C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66D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747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7F6B98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EE08E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49500D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90B98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0E8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751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4278A7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F7771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A5FFFF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5A9A3A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6C9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2483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F611AE8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B67F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FA17B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92BB1B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E9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125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27FAA2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2002A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DD027A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B4FD81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090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BF6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3BB9C40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6EA60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1A3054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BCDCFB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7A8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463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13F7B7" w14:textId="77777777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63A63" w14:textId="77777777"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DABA75" w14:textId="77777777"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301A30" w14:textId="77777777"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44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40C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9327ECA" w14:textId="77777777" w:rsidTr="00C02F40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0BE3" w14:textId="77777777" w:rsidR="00C033E3" w:rsidRPr="00855E6A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55E6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технической эксплуатации железных дорог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BBC63A" w14:textId="77777777" w:rsidR="00C033E3" w:rsidRPr="00F85720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072D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84C88BD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FFAC" w14:textId="77777777" w:rsidR="00C033E3" w:rsidRDefault="00C033E3" w:rsidP="007F3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</w:t>
            </w:r>
            <w:r w:rsidR="007F31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701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Общие обязанности работников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железнодорожного </w:t>
            </w:r>
            <w:r w:rsidRPr="005B701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транспорта</w:t>
            </w:r>
            <w:r w:rsidRPr="005B701F">
              <w:rPr>
                <w:rFonts w:ascii="Times New Roman" w:eastAsia="Calibri" w:hAnsi="Times New Roman" w:cs="Times New Roman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FB56BB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B1754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D1BA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244AB8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68F07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49ED9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2D736E" w14:textId="77777777"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>Общие положение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B2232C" w14:textId="77777777"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0B26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A45ABFA" w14:textId="77777777" w:rsidTr="00E91595">
        <w:trPr>
          <w:cantSplit/>
          <w:trHeight w:val="197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594FE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18F2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3E359E" w14:textId="77777777"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Основные определения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BD5CD" w14:textId="77777777"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E66D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210E1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3817F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B994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646F8B" w14:textId="77777777"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18023C" w14:textId="77777777"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905D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6D1415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634B6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C1185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CF7C93" w14:textId="77777777"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Организация сооружений и устройства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транспорта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AEB5D" w14:textId="77777777"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586E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C908F3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5589C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E551FB" w14:textId="77777777" w:rsidR="00C033E3" w:rsidRPr="0059500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5002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86E705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86AF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A2B745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2E7D3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14885B" w14:textId="77777777" w:rsidR="00C033E3" w:rsidRDefault="00C033E3" w:rsidP="007230C5">
            <w:pPr>
              <w:spacing w:after="0" w:line="240" w:lineRule="auto"/>
              <w:ind w:left="-115" w:right="-17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BFEAE4" w14:textId="77777777" w:rsidR="00C033E3" w:rsidRPr="007F50A9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7F50A9">
              <w:rPr>
                <w:rFonts w:ascii="Times New Roman" w:hAnsi="Times New Roman" w:cs="Times New Roman"/>
                <w:sz w:val="20"/>
                <w:szCs w:val="28"/>
              </w:rPr>
              <w:t>Изобразить искусственные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A312E2" w14:textId="77777777"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82AB6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6D998E7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A05FE" w14:textId="77777777" w:rsidR="00C033E3" w:rsidRDefault="00C033E3" w:rsidP="00851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Pr="00C2563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Техническая эксплуатация устройств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СЦБ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4AE74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854F11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F81F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673D4A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B8F04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3A4FA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0F03F9" w14:textId="77777777"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Техническая эксплуатация технологической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1851C8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4437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A6A01D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239B3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5C6DD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EF3EA0" w14:textId="77777777"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Техническая эксплуатация устройств СЦБ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278B0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B574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06476C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5D273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F75FD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24A1AF" w14:textId="77777777"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 xml:space="preserve">Техническая эксплуатация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B8399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7A4C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74687A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E4AFF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FFFF2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EBCE24" w14:textId="77777777"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Знаки и надписи на подвижном составе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FE830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3A3F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2E8269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F3323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E9B043" w14:textId="77777777" w:rsidR="00C033E3" w:rsidRPr="0059500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5002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1BDF6C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E6FC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0FEAB0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D4EEB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93B9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205F8E" w14:textId="77777777"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Начертить знаки и надписи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 xml:space="preserve"> наносимые на локомотив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FEB7E8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19A6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D76D89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40E72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DB22A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CC2DAA" w14:textId="77777777"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Начертить з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наки и надписи, наносимые на пассажирский </w:t>
            </w: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вагон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0AEEB" w14:textId="77777777"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3573E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234515B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0D8DF" w14:textId="77777777" w:rsidR="00C033E3" w:rsidRPr="00995EF3" w:rsidRDefault="00C033E3" w:rsidP="007230C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6CDB0B" w14:textId="77777777"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1C34E7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37B8" w14:textId="77777777"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540988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1DCCA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FF05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54D9BF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Высота автосцепки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3227C9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D3B1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C513FF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75AB7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CFEDD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E3C591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Неисправности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 xml:space="preserve"> с которыми запрещается эксплуатация автосцепок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2691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748D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A7909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07A18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28B28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54B2CA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Маневровая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BC47F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E4986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33EB21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2D4E3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8DCEBF" w14:textId="77777777" w:rsidR="00C033E3" w:rsidRPr="00A01F80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F80">
              <w:rPr>
                <w:rFonts w:ascii="Times New Roman" w:eastAsia="Calibri" w:hAnsi="Times New Roman" w:cs="Times New Roman"/>
                <w:b/>
                <w:bCs/>
                <w:sz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15DC4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6DCB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F96599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248F7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F5D8D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8C70EB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Составить таблицу неисправностей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 xml:space="preserve"> с которыми запрещается эксплуатация автосцепок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D4C5C8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45E6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8B3C0B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84E05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D6175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4B4D3D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Схематически обозначить высоту автосцепок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ED9B3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29F3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ADDE0A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46F31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A6E4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46BFCA" w14:textId="77777777"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Составить таблицу скоростей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388239" w14:textId="77777777"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89661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427315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F4EB7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7B8E3D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FC6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FD0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5E62F6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5C246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AC282" w14:textId="77777777"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44CF37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Требование ПТЭ к автотормозам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E5096" w14:textId="77777777"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6820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010649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5C130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C11372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3E16B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B9A0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FF61B2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0E115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F7BABE" w14:textId="77777777"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C3FC3D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Составить таблицу требований ПТЭ к автотормозам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B09B9C" w14:textId="77777777"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E754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811CAA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D8D40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A0AC69" w14:textId="77777777"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032204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 в п</w:t>
            </w: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сажирском </w:t>
            </w: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CE69F" w14:textId="77777777"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81C47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F493D2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9247E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9C0DA" w14:textId="77777777"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08452E" w14:textId="77777777"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Полное опробование тормозов в грузовом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52FBAF" w14:textId="77777777"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E39B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75892AE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F8C9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A10026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8F9670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AF7F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7C3121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FB05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4DD88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790B49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2D19A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FD1D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A47C53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80B4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EB416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38AEE3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Основные средства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A0337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A637F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1A10FC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E2A3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57480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7312F3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Диспетчерская централизация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AAEF62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E6D3A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0FBF07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361C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B67F3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3BB09B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Автоблокировка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олуавтоблокировка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F310A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301E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D12FE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235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127A6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EF396E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После прицепки локомотива к составу машинист обязан: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7B13A4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D5CE2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65D720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9187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63E09A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AC57D3" w14:textId="77777777"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2185D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8D709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C3B3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1C6A3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24998C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Вычертить график движения поездов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38592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819AB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6C7DFB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96A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A9E44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A85448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Составить таблицу основных средств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B64717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21DA4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99899E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FBB" w14:textId="77777777"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3FB10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76B640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Начертить схему авто- и </w:t>
            </w:r>
            <w:proofErr w:type="spellStart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полуавтоблокировки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AA040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27969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B64E7A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CBDF" w14:textId="77777777"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1DF02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9295E2" w14:textId="77777777"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тех.карту</w:t>
            </w:r>
            <w:proofErr w:type="spellEnd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 прицепки локомотива к составу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CBBC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D3988" w14:textId="77777777"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64A5CA3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6E16F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  <w:p w14:paraId="4DD31FE9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7C1D83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50BB3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E9517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3E0701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0A56B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66C94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4530C3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6CA5F7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801F9" w14:textId="77777777"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559EF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8285F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71A97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7E214E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Сигналы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D06B3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E6B41" w14:textId="77777777"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1B5984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12BDA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BBF8D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47896F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Светофоры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03C12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D42B9" w14:textId="77777777"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D875D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003A1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B832E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855B53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Подразделение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0D5AB6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DF6F8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24171A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E7D19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81EB7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323335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Входные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333F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DA861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8FE850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2A48E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5FCA1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D94494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Маршрутные и выходные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8A248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666B1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CB9BD4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2555B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D1488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D8D715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Заградительные и повторительные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C031A0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C774D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1C91A7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04E99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F427B1" w14:textId="77777777"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A35831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B0DB1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75F4F9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A096B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18502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C87D06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сигналов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71559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DC9B0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DF94C7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C0CFE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0B69A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E01AFB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таблицу видов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7F2B1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62C2C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03D970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7E2E0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C77D3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1ACE7D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таблицу подразделений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707DD4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827D9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E1D3F6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70636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16215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098855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сигнализации входных светофоров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BFDF2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180F7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BE74D4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50FD4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0D1C9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0DDDBD" w14:textId="77777777"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маршрутных и выходных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006730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379E1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A2D6DC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BB05F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FA183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800D7D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установки заградительных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23286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93A46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580694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8C5FB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2FF67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0FFE1D" w14:textId="77777777"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входных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947D2B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2C445" w14:textId="77777777"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42EE870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275" w14:textId="77777777" w:rsidR="00C033E3" w:rsidRPr="00134E7E" w:rsidRDefault="00C033E3" w:rsidP="002363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Ограждение мест препятствий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2F0CB1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9FE4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D381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336105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CBCF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7283B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34C4B3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Сигналы ограждений мест препятствий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AD51A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E2AA0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C3291C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1B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2B210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9E2238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и переносные  сигналы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9385AE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C14B0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DFA69E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A70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EA9E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09CEA1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однопутном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8AEAF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25241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DE19E0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234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FE729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7F29C8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двухпутном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29B1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4E5D3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7A21DE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C3B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115D8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3E0C09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0A91D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469F8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F412A2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D83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41559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7DB276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состава при производстве работ на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34430B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CBF3D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05029E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ED57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6FEE10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C8BEB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08160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21F5C7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738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A730F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0D5FFA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постоянных и переносных сигналов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27A5CE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09B38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E591D7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9CF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1E3CD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1111B8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на однопутном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1A538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C4C55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928990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33E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79BE8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8FBF6C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на двухпутном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F85DA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EBA29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60D3BC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5F9E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54E65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15B5C7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мест препятствий по главному пути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EB7E24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305AB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060DAE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0B4B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500E3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3E493D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по боковому пути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8CB3A1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3F4BE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573BA4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1E32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82402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E4DA49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состава на сквозных путях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6F77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14F7F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1CDC47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C29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13F49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9AE35A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Составление схемы ограждений состава на тупиковых путях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10CAC4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F773B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53B692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AFC7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1F19E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312D4C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Составление схемы ограждения состава около стрелочных переводов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A3A4E8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A527D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B8BBB9B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D5ADB" w14:textId="77777777" w:rsidR="00C033E3" w:rsidRPr="00CF781D" w:rsidRDefault="00C033E3" w:rsidP="00CF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D32FD7" w14:textId="77777777"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F325C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BC971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B703DD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9150F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999B9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F1EF95" w14:textId="77777777" w:rsidR="00C033E3" w:rsidRPr="00C15662" w:rsidRDefault="00C033E3" w:rsidP="00C15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Ограждение грузового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0DBCD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D3BEA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DCB1EE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09BDF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689A2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EE5914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Ограждения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пас.поезда</w:t>
            </w:r>
            <w:proofErr w:type="spellEnd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 при развале груза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DC33C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C09A7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BFDBCA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DC948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CF939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5CF54B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Ручные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3B335D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E3D98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0A9387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AEA45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3A3B3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FED1C0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Сигнальные указатели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176A3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1146C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E7D939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82723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3257D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6178BF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Сигналы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6231D2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E17A3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86A1D8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3FDB7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794AF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3DDEBD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Горочные светофоры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6DFE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D32D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5E786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C402D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36E0A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554C7E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Сигналы применяемые для обозначения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47847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73B66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00602F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E7BD5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187D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657821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Сигнальные знаки на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электрофицированных</w:t>
            </w:r>
            <w:proofErr w:type="spellEnd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 участках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BE8432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255E6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989E25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C903A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5DA6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37CF39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Следование поездов по неправильному пути по сигналам АЛСН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158D95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558BC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B54F91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CE65E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E77EB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AB4F0E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4C061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EBB55E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5D05C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774FC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3D35BA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грузового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42FAB6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8DF4C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16A4F8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A6877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E65AE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39EFD6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пас.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2CD1E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3D2C9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28529D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8DBD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F5F2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315C2A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ручных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995A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F95DE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3EFDED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2B575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18249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419671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места установки сигнальных знаков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354D1B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BFFC5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0BF3B0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3BEE3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FEBE7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DDB752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сигналов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E8154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46AB9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1B6EA8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89D9D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D3659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EDAF6A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горочных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6F79FB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7716B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DA3049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5093B7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3F965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767C2B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обозначения головы и хвоста 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63B53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EBC1B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6E70E8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4ECB4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297DE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D099FA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обозначения головы снегоочистителя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B00489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AA0CA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A43541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4D371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D068B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4D5BE9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сигнальных знаков на нейтральных вставках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C058A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D3768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3EB34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CEE5C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5125A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1D3BAD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сигнальных знаков на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токоразделах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871970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7C35E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1081F4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0AB99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3C94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FD6138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бланка ДУ-61 (бланк белого цвета с красной полосой по диагонали)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74C46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61CB6" w14:textId="77777777"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953271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594C2" w14:textId="77777777"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488A6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F2668A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Заполнение бланка ДУ-64 ( бланк белого цвета с двумя красными полосами)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47CCC" w14:textId="77777777"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46E96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9155BAB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06D55" w14:textId="77777777" w:rsidR="00C033E3" w:rsidRPr="00F472B5" w:rsidRDefault="00C033E3" w:rsidP="00F47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3F4200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D3D7F6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0C9AB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399EBB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91F5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6E1E8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95CF32" w14:textId="77777777"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AAD2B" w14:textId="77777777"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23C24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D1EA8E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5E0D7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F8BD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65B5D6" w14:textId="77777777"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FDCC0C" w14:textId="77777777"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9EB8F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DCE250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1E16F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72389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F0D2F7" w14:textId="77777777"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Порядок движения поездов при автоматической локомотивной сигнализации, применяемой как самостоятельное средство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DA21B9" w14:textId="77777777"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CA7CB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BE881A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FA1B6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9B9BFB" w14:textId="77777777"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BD65B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B49BC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B171B3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17FCF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511A3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6881AE" w14:textId="77777777"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Начертить схему движения при 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43E326" w14:textId="77777777"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E1B39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B4A064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B1D8F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29F36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6BAB61" w14:textId="77777777" w:rsidR="00C033E3" w:rsidRPr="003F2E9C" w:rsidRDefault="00C033E3" w:rsidP="00C04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Заполнение зеленого бланка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ункта </w:t>
            </w: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1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ункта </w:t>
            </w: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9A96D5" w14:textId="77777777"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9471E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BE1157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02E29" w14:textId="77777777"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57963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2B769C" w14:textId="77777777"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Заполнить таблицу на тему: «Порядок движения поездов при автоматической локомотивной сигнализации, применяемой как самостоятельное средство сигнализации и связи»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71FDFD" w14:textId="77777777"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9990B" w14:textId="77777777"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AAF9560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02661" w14:textId="77777777" w:rsidR="00C033E3" w:rsidRPr="0099003B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CD3607" w14:textId="77777777"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E5567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F265D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F28A27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26AAD" w14:textId="77777777"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C350C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FECBB8" w14:textId="77777777"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A1B1F" w14:textId="77777777"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F66D4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759249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C9134" w14:textId="77777777"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8B7506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1527D8" w14:textId="77777777"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неисправностях устройств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659F1" w14:textId="77777777"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54F8A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114448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CBACC" w14:textId="77777777"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F70212" w14:textId="77777777" w:rsidR="00C033E3" w:rsidRPr="00E12B1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2B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73DD6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C17A7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CFD449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4AC60" w14:textId="77777777"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A5E2D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FB8D8C" w14:textId="77777777"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Начертить схему приема и отправления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72060E" w14:textId="77777777"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F2AE3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D8ABDE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C637D" w14:textId="77777777"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C1931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33D94D" w14:textId="77777777"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описать порядок действий при неисправностях устройств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244EEB" w14:textId="77777777"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44F15" w14:textId="77777777"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C814AC9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5437B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1A8E5D" w14:textId="77777777"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D466F8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F0220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C79E03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ECD99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C2327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1798F7" w14:textId="77777777"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3EE02" w14:textId="77777777"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E97FF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3478FF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C4C64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B761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5D2691" w14:textId="77777777"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неисправности полуавтоматической блокировки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9D71F4" w14:textId="77777777"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958FC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6266E2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BD1F2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22679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5B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6AF003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666E7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585478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CBDE3" w14:textId="77777777"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ED80A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6CB885" w14:textId="77777777"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Начертить схему приема и отправления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EF8EDA" w14:textId="77777777"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7EE14" w14:textId="77777777"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EAF325C" w14:textId="77777777" w:rsidTr="00791738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3D8C" w14:textId="77777777" w:rsidR="00C033E3" w:rsidRPr="007966A2" w:rsidRDefault="00C033E3" w:rsidP="00C0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03.03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43D132" w14:textId="77777777" w:rsidR="00C033E3" w:rsidRPr="007966A2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D1A84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F91405D" w14:textId="77777777" w:rsidTr="00E91595">
        <w:trPr>
          <w:cantSplit/>
          <w:trHeight w:val="235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BEFBB" w14:textId="77777777" w:rsidR="00C033E3" w:rsidRPr="007966A2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66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Общие обязанности работников железнодорожного  транспорта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98999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49530F" w14:textId="77777777" w:rsidR="00C033E3" w:rsidRPr="007966A2" w:rsidRDefault="00C033E3" w:rsidP="0079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 xml:space="preserve">Общие строения и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железнодорожного</w:t>
            </w: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041D12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C2557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3249DDA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F0DC0" w14:textId="77777777" w:rsidR="00C033E3" w:rsidRPr="007966A2" w:rsidRDefault="00C033E3" w:rsidP="000C6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2 Техн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ическая эксплуатация устройств СЦБ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9F29A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0EFB7C" w14:textId="77777777" w:rsidR="00C033E3" w:rsidRPr="007966A2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>Место установки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2A6E1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8CFB1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43DFCD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8AB42" w14:textId="77777777" w:rsidR="00C033E3" w:rsidRPr="007966A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ECE8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25084D" w14:textId="77777777" w:rsidR="00C033E3" w:rsidRPr="007966A2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>Неисправности колесных пар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C38D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DFCF5" w14:textId="77777777"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48FAEC1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9F35E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9A0B3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ADA51D" w14:textId="77777777"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поездов на ж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A3F25F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60020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D2AF40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007DE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A9CB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4C4811" w14:textId="77777777" w:rsidR="00C033E3" w:rsidRPr="00BE6C7C" w:rsidRDefault="00C033E3" w:rsidP="00BE6C7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Скорости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5979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5F092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EA35B1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03BA2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5C8B3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54D2BB" w14:textId="77777777"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производстве маневров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53A6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E85E4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4A11B28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9497B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B4D743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B30E9E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 xml:space="preserve">Опробования автотормозов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447ED0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1F357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2BDADD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BC379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A6A8A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A23676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Полное опробование автотормозов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0347F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AA7A0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1653E6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40A86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D4673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89373F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Сокращенное опробование автотормозов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9638D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CCEC5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81D80AC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798EF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52E69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63DEB5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Выходные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388A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EC377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874051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E3B85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9E52E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DE5B6E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Условно-разрешающий сигнал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64EB3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E44B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BFE9CC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3EFCB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2E73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ACB963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Проходные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5102C6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450D9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099BBD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05EC6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D0906C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414571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Светофоры прикрытия , заградительные, предупредительные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1E175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32471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A0D9623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84188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86E61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3682A1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 xml:space="preserve">Сигналы ограждения мест препятствий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3E5F1D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3A27F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4D875A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598CD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03D36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D10116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Постоянные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38274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097B3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D00476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6A0BF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F19CC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1731AA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Переносные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91E46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B4344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60A88E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FB04E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DB662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EB648E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перегонах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D4267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92057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F69A9C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354A4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431D6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CBBBC7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по боковому пути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FA673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145A6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55CEA2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3F5AB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144C9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CAB117" w14:textId="77777777"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при вынужденной остановке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8ABB3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FE4E5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CA904E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EABA8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C4AA9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A90E30" w14:textId="77777777" w:rsidR="00C033E3" w:rsidRPr="008E41ED" w:rsidRDefault="00C033E3" w:rsidP="008E41E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92044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B0484" w14:textId="77777777"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3454D51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F1B85" w14:textId="77777777"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3F76D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BFC2F2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Сигнальные знаки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67C6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F67FE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3A766A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418A8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22C52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F2B7D1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Сигналы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82CBC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07F10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76222BD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8CB7C" w14:textId="77777777" w:rsidR="00C033E3" w:rsidRPr="00134E7E" w:rsidRDefault="00C033E3" w:rsidP="007F3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43393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F63B9C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Сигналы применяемые для обозначения снегоочистителей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59A09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2C7A7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071ED3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B9B08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D74AD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DDD49" w14:textId="77777777" w:rsidR="00C033E3" w:rsidRPr="00236344" w:rsidRDefault="00C033E3" w:rsidP="007230C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Звуковые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FF1D8C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D7081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D87E8C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180B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526ADD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DA6659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Сигналы тревог и специальные </w:t>
            </w: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указатели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51170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DCDE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B18D8F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9A947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DFEF38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6E91CCC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поездов при </w:t>
            </w:r>
            <w:proofErr w:type="spellStart"/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полуавтоблокировке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0295B3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5DAD5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0C5BE8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7A543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9BE40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873DDA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автоблокировке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5CAA37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AC78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969D75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AAF6F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991B3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B66692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DB75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5116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88BFCD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7EC0B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A732F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5C21AD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Проследование неисправного светофора на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4B6CD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59EDB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1F8C4A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0AB29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632DE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56B09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Прием поездов при неисправности входного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480A04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51BD0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CBDA9A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DA03F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197FB4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450F09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Проследование неисправного маршрутного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E7C73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919C0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022C0D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2296A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9B6E6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E6FCF2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Отправление поезда при неисправности выходного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82C21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D58C1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97B1B1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E2645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1EF73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FDC946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Отправление поезда при перерыве средств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F5E4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1313E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7327C80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B666B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251CFF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D61B82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поездов при неисправности выходного светофора при </w:t>
            </w:r>
            <w:proofErr w:type="spellStart"/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полуавтоблокировке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EA1EE5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02929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0722C5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0E4D1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C71BF0" w14:textId="77777777" w:rsidR="00C033E3" w:rsidRDefault="00C033E3" w:rsidP="00236344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87A33F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по телефонным средствам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E98A8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326BF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FE3A57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B5C2D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ABCCAA" w14:textId="77777777" w:rsidR="00C033E3" w:rsidRDefault="00C033E3" w:rsidP="00236344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D776F1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по жезловой системе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AC595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AAA4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709F0F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F6BC6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E63E7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F7CD53" w14:textId="77777777"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бланка предупреждений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CBE6B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203D6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1A21FEF3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E5E31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20608E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251103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0A6971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C0D97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D9727D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E6062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045A9A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14BF54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конспект на тему: «Порядок движения поездов при автоматической локомотивной сигнализации, применяемой как самостоятельное средство сигнализации и связи»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FCDD3E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08ABB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55AB35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018E7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283FC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241B8C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тему: «Движение поездов при автоматической блокировке»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41AAAA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D2FAC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180FB5B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E48D4" w14:textId="77777777" w:rsidR="00C033E3" w:rsidRPr="00134E7E" w:rsidRDefault="00C033E3" w:rsidP="00801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Движение поездов на участках, оборудованных </w:t>
            </w:r>
            <w:proofErr w:type="spellStart"/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петчерской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централизацией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CA00B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749439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конспект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671A76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EECD7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6B96D46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7804A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41738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F8A18F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тему: «Порядок действий при неисправностях устройств диспетчерской централизации»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5ABD4C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CD7FD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31B33AF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F8F46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081CB7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42595F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B5087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D1BAA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98DDC6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A7BC4" w14:textId="77777777"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AFB12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CEDED1" w14:textId="77777777"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Изучить конспект: «Движение поездов при неисправности полуавтоматической блокировки»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6ECBE" w14:textId="77777777"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4EF52" w14:textId="77777777"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82EFBFD" w14:textId="77777777" w:rsidTr="007230C5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3D6D" w14:textId="77777777" w:rsidR="00C033E3" w:rsidRPr="00FF6C6B" w:rsidRDefault="00C033E3" w:rsidP="00FF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6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3A488E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E2DC6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762B68F" w14:textId="77777777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60ACE" w14:textId="77777777" w:rsidR="00C033E3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 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железнодорожном транспорте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Федерации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января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2003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ФЗ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редакции, актуальной с 26 июля 2017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с изменениями и дополнениями, внесенными в текст)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5937E9" w14:textId="77777777" w:rsidR="00C033E3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      </w:r>
          </w:p>
          <w:p w14:paraId="0BC2AC88" w14:textId="77777777" w:rsidR="00C033E3" w:rsidRPr="00FF6C6B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железных дорог Российской Федерации—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М.,;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2014.—520стр.;</w:t>
            </w:r>
          </w:p>
          <w:p w14:paraId="46618A70" w14:textId="77777777" w:rsidR="00C033E3" w:rsidRPr="00FF6C6B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сигнализации на железных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дорогах  Российской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Федерации—М.,;Техинформ,2014.—520с.; </w:t>
            </w:r>
          </w:p>
          <w:p w14:paraId="2708CAE6" w14:textId="77777777" w:rsidR="00C033E3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движению поездов и маневровой работе на железных дорогах Российской Федерации—М.;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, 2014.—520 с.; </w:t>
            </w:r>
          </w:p>
          <w:p w14:paraId="175C95BA" w14:textId="77777777" w:rsidR="00C033E3" w:rsidRPr="00FF6C6B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материалов по безопасности движения для работников локомотивного хозяйства -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М:Техинформ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 2005-324с.</w:t>
            </w:r>
          </w:p>
          <w:p w14:paraId="55E8AE93" w14:textId="77777777" w:rsidR="00C033E3" w:rsidRPr="00FF6C6B" w:rsidRDefault="00C033E3" w:rsidP="00FF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7E2B79" w14:textId="77777777" w:rsidR="00C033E3" w:rsidRPr="00FF6C6B" w:rsidRDefault="00C033E3" w:rsidP="00FF6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C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Pr="00FF6C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FF6C6B">
              <w:rPr>
                <w:rFonts w:ascii="Times New Roman" w:hAnsi="Times New Roman" w:cs="Times New Roman"/>
                <w:b/>
                <w:sz w:val="20"/>
                <w:szCs w:val="20"/>
              </w:rPr>
              <w:t>Общие обязанности работников железнодорожного 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569447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34108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4978264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25FF2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279225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1E5701" w14:textId="77777777"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FC98B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C0FD6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0188AA3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28CED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C52CF9" w14:textId="77777777" w:rsidR="00C033E3" w:rsidRPr="00BE6C7C" w:rsidRDefault="00C033E3" w:rsidP="00BE1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2 Тех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ническая эксплуатация устройств с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игнализации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ентрализации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локировки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5B343C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FAB3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2813E9F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6A0CC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83A160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D2E194" w14:textId="77777777"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4AE6E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46643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3428BA0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2859D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CA151" w14:textId="77777777"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556CA1" w14:textId="77777777"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352BE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2782A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14:paraId="598EA9F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55F0F" w14:textId="77777777"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CC84FC" w14:textId="77777777"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69CC7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940FB" w14:textId="77777777"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157E0CD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C095A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FB59C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06FB6F" w14:textId="77777777" w:rsidR="002357FC" w:rsidRPr="002357FC" w:rsidRDefault="002357FC" w:rsidP="0023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8C26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653E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1D3835F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EEC2C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770E93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771F41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6D236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B340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005499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BA991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24C8CF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38A2AF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C60C9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D976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466CBA5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60318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11A19C" w14:textId="77777777" w:rsidR="002357FC" w:rsidRPr="00BE6C7C" w:rsidRDefault="002357F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1C8F7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7B020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14F8DFC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50859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8E2463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16AC94" w14:textId="77777777"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76F9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12583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34AEA4E3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D3F7E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697DB8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08D77C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F692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173A6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3AEBE8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85C6D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FE91C6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2B1A0C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2EBE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15AA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3AC8B13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064C2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B66243" w14:textId="77777777"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E45A83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139F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7AA127E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241B9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03464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46C687" w14:textId="77777777"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B1FF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5B798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AF76DF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468B1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B10260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B4FFED" w14:textId="77777777"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CB2C3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D3E2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7EBF5F8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33F60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E3361F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9FFA7B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93BDD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A7ECD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376A396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BA53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5BA956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C485F" w14:textId="77777777"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12F5E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2EE3C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972345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91ACF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F62A61" w14:textId="77777777"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4810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72BA4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2281026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DE1B6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D8FE9A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AC1A9C" w14:textId="77777777" w:rsidR="002357FC" w:rsidRPr="00BE6C7C" w:rsidRDefault="002357FC" w:rsidP="0023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85A326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09F6E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5A1FFFF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5C8D0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5B185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E832FB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F87DC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F31A2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B33772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BD17F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90A70B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65036C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41297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F9A69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6B072D1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DDD51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D04C56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0D45E6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3F6D68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51B5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3002A998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A1D62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5F179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AD83A1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F74B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D0698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4B9D3FE6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104C8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916153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F5995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C9E5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27206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2B410CA2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92DCC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4EE3BE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83DACC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D97CD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58F8E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476D258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E78B7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BA0AD3" w14:textId="77777777"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E34B8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9382E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0343EAE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5D708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5714B7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C27CE8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3EB49C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3A6D4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3416C3DE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7A297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4572AB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4CE59C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16333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7409E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7F3F88B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4E6A6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167B1" w14:textId="77777777"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3AEAB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0A6E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6F1611A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BBE8D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79EF62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E13301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6E943D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9D110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24A85F7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102E6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C8FE81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D8899B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23EB2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0396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5539E3E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35A14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83A928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FD089F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40923A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6B7E7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1876BE9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9A7C2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D57AD8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D6813D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28FA05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C6B22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17C01FBA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B368C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E86475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62E746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F2B31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8CA92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27063017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F07F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500E62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447BB3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4A6169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7DBB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14:paraId="6FC08AFC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FA604" w14:textId="77777777"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40C21D" w14:textId="77777777"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63CA80" w14:textId="77777777"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5C3C8F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C0C4C" w14:textId="77777777"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2B0A6E3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0DB69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0E1A58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157B95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32E642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57BB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2ED9CBC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1E554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37A2B3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69AF67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7ADE5A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11E08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26B7ECC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B9E4E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A510B1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7E47F7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9BBDA0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6765F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05E5357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39F6D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081295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BDACE1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E09E8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EDEC7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3192326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FC58E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8AB772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AC689A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35D421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7DD50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250C3BF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4B2A5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664F3D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FAB532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6176E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DAFC0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56FCC60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4EC5C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CC74C3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A859E4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D862D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13A0D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48A851C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71646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2E59B0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33A21C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DED89A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849E8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738C91E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6FD83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4874D7" w14:textId="77777777" w:rsidR="00D42BE6" w:rsidRPr="00BE6C7C" w:rsidRDefault="00D42BE6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72575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4F30A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3F60B64D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76CB7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A2A216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311EB3" w14:textId="77777777" w:rsidR="00D42BE6" w:rsidRPr="00BE6C7C" w:rsidRDefault="00D42BE6" w:rsidP="00D4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3AAC5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B1710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362E6BF5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E7A9D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F2E6A7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8753D6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A7F0F1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309DE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35936AAB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05578" w14:textId="77777777" w:rsidR="00D42BE6" w:rsidRPr="00134E7E" w:rsidRDefault="00D42BE6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0BB0A9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853BF4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9E385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A4419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7AC21120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FF810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8C64C4" w14:textId="77777777" w:rsidR="00D42BE6" w:rsidRPr="00134E7E" w:rsidRDefault="00D42BE6" w:rsidP="00183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10 Движение поездов на участках, оборудованных диспетчерской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27CDC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CCC9B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6E88D871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7E906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5329F9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7E2867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E0B3F5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4B536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547A7129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462C3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AD821E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65AA57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44A597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197D5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1205B17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4273B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71ED81" w14:textId="77777777" w:rsidR="00D42BE6" w:rsidRPr="00BE6C7C" w:rsidRDefault="00D42BE6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15D6E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A3090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28255E34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71CEA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9D3DAA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535198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6DD57D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E8C4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14:paraId="4E5B8A7F" w14:textId="77777777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BB0CE" w14:textId="77777777"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DAA65A" w14:textId="77777777"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2CAA87" w14:textId="77777777"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6E319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2F8B2" w14:textId="77777777"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4A" w:rsidRPr="004F2FB5" w14:paraId="34C5FD7E" w14:textId="77777777" w:rsidTr="009A404A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0F11" w14:textId="77777777" w:rsidR="009A404A" w:rsidRPr="00E91595" w:rsidRDefault="00E91595" w:rsidP="009A40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  <w:r w:rsidR="005B5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ПМ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CC5A" w14:textId="77777777" w:rsidR="009A404A" w:rsidRPr="004F2FB5" w:rsidRDefault="007636B0" w:rsidP="009A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138+474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775FB" w14:textId="77777777" w:rsidR="009A404A" w:rsidRPr="004F2FB5" w:rsidRDefault="009A404A" w:rsidP="009A404A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14:paraId="3F614B4D" w14:textId="77777777" w:rsidTr="004E7745">
        <w:trPr>
          <w:cantSplit/>
          <w:trHeight w:val="3880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AA66A" w14:textId="77777777"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9EEE99B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Ознакомление с предприятием, инструктаж по охране труда, пожарной и электробезопасности</w:t>
            </w:r>
          </w:p>
          <w:p w14:paraId="2D84A285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Снятие и очистка электромагнитных и электропневматических контакторов</w:t>
            </w:r>
          </w:p>
          <w:p w14:paraId="545B9F88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Разборка и определение неисправностей электромагнитных и электропневматических контакторов</w:t>
            </w:r>
          </w:p>
          <w:p w14:paraId="5A040EBA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после ремонта электромагнитных и электропневматических контакторов</w:t>
            </w:r>
          </w:p>
          <w:p w14:paraId="68B5EC1B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Регулировка после сборки электромагнитных и электропневматических контакторов</w:t>
            </w:r>
          </w:p>
          <w:p w14:paraId="262FAF49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Снятие и очистка КСП</w:t>
            </w:r>
          </w:p>
          <w:p w14:paraId="0E645771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Разборка и определение неисправностей КСП.</w:t>
            </w:r>
          </w:p>
          <w:p w14:paraId="3A7B4E50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Ремонт привода Решетова.</w:t>
            </w:r>
          </w:p>
          <w:p w14:paraId="277818BF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Сборка КСП                              </w:t>
            </w:r>
          </w:p>
          <w:p w14:paraId="455A2E61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Регулировка контакторов, и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хода  КСП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 w14:paraId="2FB214A8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очистка  </w:t>
            </w:r>
            <w:r w:rsidRPr="005B509B">
              <w:rPr>
                <w:rFonts w:ascii="Times New Roman" w:hAnsi="Times New Roman"/>
                <w:sz w:val="20"/>
                <w:szCs w:val="20"/>
              </w:rPr>
              <w:t>токоприёмника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Л-13У                 </w:t>
            </w:r>
          </w:p>
          <w:p w14:paraId="5DCF4D91" w14:textId="77777777"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и подготовка к ремонту токоприёмника Л-13У                 </w:t>
            </w:r>
          </w:p>
          <w:p w14:paraId="74DF9A06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подъёмно-спускного механизма токоприёмника Л-13У           </w:t>
            </w:r>
          </w:p>
          <w:p w14:paraId="4124DD07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Сборка  токоприёмника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Л-13У</w:t>
            </w:r>
          </w:p>
          <w:p w14:paraId="3E403155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Подготовка к ремонту.</w:t>
            </w:r>
          </w:p>
          <w:p w14:paraId="3FB150E9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Ремонт остова ТД  РТ-51Д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79DBFB" w14:textId="77777777" w:rsidR="005B509B" w:rsidRDefault="005B509B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8DDCA" w14:textId="77777777"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14:paraId="2F6D4C93" w14:textId="77777777" w:rsidTr="005B509B">
        <w:trPr>
          <w:cantSplit/>
          <w:trHeight w:val="290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2964D" w14:textId="77777777"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CCCD6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Ремонт якоря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>-51Д</w:t>
            </w:r>
          </w:p>
          <w:p w14:paraId="466ADE72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Ремонт щёточных механизмов    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-51Д </w:t>
            </w:r>
          </w:p>
          <w:p w14:paraId="0CE497CE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Сборка    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>-51Д после ремонта</w:t>
            </w:r>
          </w:p>
          <w:p w14:paraId="38A06BE4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Подготовка к ремонту и разборка компрессора ЭК-7В</w:t>
            </w:r>
          </w:p>
          <w:p w14:paraId="7D57CA30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Осмотр и ремонт поршней и клапанной коробки компрессора ЭК-7В</w:t>
            </w:r>
          </w:p>
          <w:p w14:paraId="2BF494C4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компрессора ЭК-7В после ремонта</w:t>
            </w:r>
          </w:p>
          <w:p w14:paraId="60FBEA75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Очистка и подготовка к ремонту выпрямительной установки</w:t>
            </w:r>
          </w:p>
          <w:p w14:paraId="3B5E80BE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Замена одиночных неисправных вентилей выпрямительной установки</w:t>
            </w:r>
          </w:p>
          <w:p w14:paraId="337DC4A1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выпрямительной установки после ремонта</w:t>
            </w:r>
          </w:p>
          <w:p w14:paraId="7AED1287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и подготовка к ремонту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аккумуляторной  батареи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90НК-55</w:t>
            </w:r>
          </w:p>
          <w:p w14:paraId="73ECAE2A" w14:textId="77777777"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 Разбор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элементов  аккумуляторной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батареи 90НК-55</w:t>
            </w:r>
          </w:p>
          <w:p w14:paraId="59E27B77" w14:textId="77777777" w:rsidR="005B509B" w:rsidRPr="005B509B" w:rsidRDefault="005B509B" w:rsidP="005B509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 Сборка  аккумуляторной батареи 90НК-55 после ремонта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0A767F5" w14:textId="77777777" w:rsidR="005B509B" w:rsidRDefault="005B509B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1925" w14:textId="77777777"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14:paraId="46A6EC64" w14:textId="77777777" w:rsidTr="004E7745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7CB8" w14:textId="77777777"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ПМ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661A" w14:textId="77777777" w:rsidR="005B509B" w:rsidRDefault="004E7745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C352" w14:textId="77777777"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45" w:rsidRPr="004F2FB5" w14:paraId="436CDC4A" w14:textId="77777777" w:rsidTr="004E7745">
        <w:trPr>
          <w:cantSplit/>
          <w:trHeight w:val="4189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9CBC" w14:textId="77777777" w:rsidR="004E7745" w:rsidRPr="009A404A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49B0E" w14:textId="77777777"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со структурой цеха ремонта Моторвагонного локомотивного депо.</w:t>
            </w:r>
          </w:p>
          <w:p w14:paraId="574D6238" w14:textId="77777777" w:rsidR="004E7745" w:rsidRPr="004E7745" w:rsidRDefault="004E7745" w:rsidP="005B5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и принцип работы контроллера силового пневматического (КСП).</w:t>
            </w:r>
          </w:p>
          <w:p w14:paraId="4EBDDB08" w14:textId="77777777" w:rsidR="004E7745" w:rsidRPr="004E7745" w:rsidRDefault="004E7745" w:rsidP="004E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Колесно-моторный блок.</w:t>
            </w:r>
          </w:p>
          <w:p w14:paraId="64888FD4" w14:textId="77777777"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вентиляции и отопления</w:t>
            </w:r>
          </w:p>
          <w:p w14:paraId="6602B49F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Реостатное торможение</w:t>
            </w:r>
          </w:p>
          <w:p w14:paraId="10D8143A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автоматического пожаротушения</w:t>
            </w:r>
          </w:p>
          <w:p w14:paraId="4C8CAE17" w14:textId="77777777" w:rsidR="004E7745" w:rsidRPr="004E7745" w:rsidRDefault="004E7745" w:rsidP="004E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со структурой цеха эксплуатации Моторвагонного локомотивного депо.  </w:t>
            </w:r>
          </w:p>
          <w:p w14:paraId="4BFF8AF6" w14:textId="77777777" w:rsidR="004E7745" w:rsidRPr="004E7745" w:rsidRDefault="004E7745" w:rsidP="004E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Обязанности и действия локомотивной бригады в основном и оборотном депо, в пути следования.</w:t>
            </w:r>
          </w:p>
          <w:p w14:paraId="2582DAB5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регламента переговоров в поездной и маневровой работе</w:t>
            </w:r>
          </w:p>
          <w:p w14:paraId="280D1557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участками обслуживания моторвагонного локомотивного депо</w:t>
            </w:r>
          </w:p>
          <w:p w14:paraId="18F87E4E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организации движения поездов при различных средствах сигнализации и связи</w:t>
            </w:r>
          </w:p>
          <w:p w14:paraId="101225B2" w14:textId="77777777"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 действий локомотивной бригады при возникновении нестандартных ситуаций</w:t>
            </w:r>
          </w:p>
          <w:p w14:paraId="233CC959" w14:textId="77777777"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 при эксплуатации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53133" w14:textId="77777777" w:rsidR="004E7745" w:rsidRDefault="004E7745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3D5182" w14:textId="77777777" w:rsidR="004E7745" w:rsidRPr="004F2FB5" w:rsidRDefault="004E7745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BEA95" w14:textId="77777777" w:rsidR="00C44DB6" w:rsidRDefault="00C44DB6" w:rsidP="004E7745">
      <w:pPr>
        <w:spacing w:after="0" w:line="240" w:lineRule="auto"/>
        <w:sectPr w:rsidR="00C44DB6" w:rsidSect="00EA0608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14:paraId="75733EF3" w14:textId="77777777" w:rsidR="0096752D" w:rsidRDefault="004E7745" w:rsidP="00376ADA">
      <w:pPr>
        <w:pStyle w:val="1"/>
        <w:numPr>
          <w:ilvl w:val="0"/>
          <w:numId w:val="0"/>
        </w:numPr>
        <w:spacing w:after="0"/>
        <w:ind w:firstLine="709"/>
        <w:jc w:val="left"/>
        <w:rPr>
          <w:szCs w:val="28"/>
        </w:rPr>
      </w:pPr>
      <w:r>
        <w:rPr>
          <w:szCs w:val="28"/>
        </w:rPr>
        <w:lastRenderedPageBreak/>
        <w:t>3</w:t>
      </w:r>
      <w:r w:rsidR="00376ADA">
        <w:rPr>
          <w:szCs w:val="28"/>
        </w:rPr>
        <w:t xml:space="preserve"> </w:t>
      </w:r>
      <w:r w:rsidR="0096752D" w:rsidRPr="00376ADA">
        <w:rPr>
          <w:szCs w:val="28"/>
        </w:rPr>
        <w:t>Условия реализации программы профессионального модуля</w:t>
      </w:r>
    </w:p>
    <w:p w14:paraId="6142F4E6" w14:textId="77777777" w:rsidR="00376ADA" w:rsidRPr="00376ADA" w:rsidRDefault="00376ADA" w:rsidP="00376ADA">
      <w:pPr>
        <w:rPr>
          <w:lang w:eastAsia="ar-SA"/>
        </w:rPr>
      </w:pPr>
    </w:p>
    <w:p w14:paraId="60BA08E0" w14:textId="77777777" w:rsidR="0096752D" w:rsidRPr="00376ADA" w:rsidRDefault="00376ADA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минимальному материально-техническому обеспечению</w:t>
      </w:r>
    </w:p>
    <w:p w14:paraId="5BF353BD" w14:textId="77777777" w:rsidR="00275A0C" w:rsidRDefault="00275A0C" w:rsidP="00275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E055C0" w14:textId="77777777" w:rsidR="00275A0C" w:rsidRDefault="00275A0C" w:rsidP="004E774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="00AC3E9B">
        <w:rPr>
          <w:rFonts w:ascii="Times New Roman" w:hAnsi="Times New Roman"/>
          <w:sz w:val="28"/>
          <w:szCs w:val="28"/>
        </w:rPr>
        <w:t>ОПОП СПО по профессии 23.01.09 Машинист локомотива</w:t>
      </w:r>
      <w:r>
        <w:rPr>
          <w:rFonts w:ascii="Times New Roman" w:hAnsi="Times New Roman"/>
          <w:sz w:val="28"/>
          <w:szCs w:val="28"/>
        </w:rPr>
        <w:t xml:space="preserve"> в ГБПОУ РО «РЖТ»</w:t>
      </w:r>
      <w:r w:rsidR="00AC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планом образовательного учреждения, и соответствующая действующим санитарным и противопожарным правилам и нормам.</w:t>
      </w:r>
    </w:p>
    <w:p w14:paraId="5946634A" w14:textId="77777777" w:rsidR="00275A0C" w:rsidRDefault="00275A0C" w:rsidP="004E77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</w:t>
      </w:r>
      <w:r w:rsidR="00AC3E9B">
        <w:rPr>
          <w:rFonts w:ascii="Times New Roman" w:hAnsi="Times New Roman"/>
          <w:sz w:val="28"/>
          <w:szCs w:val="28"/>
        </w:rPr>
        <w:t>дготовки по профессии 23.01.09 Машинист локомотива</w:t>
      </w:r>
      <w:r>
        <w:rPr>
          <w:rFonts w:ascii="Times New Roman" w:hAnsi="Times New Roman"/>
          <w:sz w:val="28"/>
          <w:szCs w:val="28"/>
        </w:rPr>
        <w:t xml:space="preserve"> в соответствии с ФГОС СПО в ГБПОУ РО «РЖТ»» имеются:</w:t>
      </w:r>
    </w:p>
    <w:p w14:paraId="7C5C0517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Кабинеты:</w:t>
      </w:r>
    </w:p>
    <w:p w14:paraId="713C432E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электротехники</w:t>
      </w:r>
    </w:p>
    <w:p w14:paraId="2FEA376B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технического черчения</w:t>
      </w:r>
    </w:p>
    <w:p w14:paraId="475CD984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охраны труда</w:t>
      </w:r>
    </w:p>
    <w:p w14:paraId="50116808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 курса железных дорог</w:t>
      </w:r>
    </w:p>
    <w:p w14:paraId="46D0D4E5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безопасности жизнедеятельности</w:t>
      </w:r>
    </w:p>
    <w:p w14:paraId="548434CD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Лаборатории:</w:t>
      </w:r>
    </w:p>
    <w:p w14:paraId="6EEA6D9E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материаловедения</w:t>
      </w:r>
    </w:p>
    <w:p w14:paraId="327C3BBD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конструкции локомотива</w:t>
      </w:r>
    </w:p>
    <w:p w14:paraId="630C8684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автоматических тормозов</w:t>
      </w:r>
    </w:p>
    <w:p w14:paraId="72917361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Мастерские:</w:t>
      </w:r>
    </w:p>
    <w:p w14:paraId="510452FD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слесарная</w:t>
      </w:r>
    </w:p>
    <w:p w14:paraId="2DF08C67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электромонтажная</w:t>
      </w:r>
    </w:p>
    <w:p w14:paraId="004712C1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Спортивный комплекс:</w:t>
      </w:r>
    </w:p>
    <w:p w14:paraId="41A72698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</w:p>
    <w:p w14:paraId="44805CB4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стадион широкого профиля с элементами полосы препятствий</w:t>
      </w:r>
    </w:p>
    <w:p w14:paraId="0B713232" w14:textId="77777777" w:rsidR="00275A0C" w:rsidRDefault="00275A0C" w:rsidP="004E774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Стрелковый тир (в любой модификации, включая электронный) или место для стрельбы</w:t>
      </w:r>
    </w:p>
    <w:p w14:paraId="109F629D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Залы:</w:t>
      </w:r>
    </w:p>
    <w:p w14:paraId="4D96C839" w14:textId="77777777"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Библиотека, читальный зал с выходом в сеть Интернет</w:t>
      </w:r>
    </w:p>
    <w:p w14:paraId="2C8C0C79" w14:textId="77777777" w:rsidR="00275A0C" w:rsidRDefault="00275A0C" w:rsidP="00275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Актовый зал</w:t>
      </w:r>
    </w:p>
    <w:p w14:paraId="13C748AA" w14:textId="77777777"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B58E7" w14:textId="77777777" w:rsidR="0096752D" w:rsidRPr="00376ADA" w:rsidRDefault="00376ADA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 обеспечение обучения</w:t>
      </w:r>
    </w:p>
    <w:p w14:paraId="02CE8A23" w14:textId="77777777"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609A0" w14:textId="77777777"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EFC1FB6" w14:textId="77777777" w:rsidR="0096752D" w:rsidRPr="00376ADA" w:rsidRDefault="0096752D" w:rsidP="004E7745">
      <w:pPr>
        <w:pStyle w:val="a9"/>
        <w:spacing w:before="0" w:after="0"/>
        <w:ind w:left="709"/>
        <w:jc w:val="both"/>
        <w:rPr>
          <w:bCs/>
          <w:sz w:val="28"/>
          <w:szCs w:val="28"/>
        </w:rPr>
      </w:pPr>
      <w:r w:rsidRPr="00376ADA">
        <w:rPr>
          <w:bCs/>
          <w:sz w:val="28"/>
          <w:szCs w:val="28"/>
        </w:rPr>
        <w:t>Основные источники:</w:t>
      </w:r>
    </w:p>
    <w:p w14:paraId="695958C4" w14:textId="77777777" w:rsidR="00D250F4" w:rsidRPr="00D250F4" w:rsidRDefault="00D250F4" w:rsidP="004E7745">
      <w:pPr>
        <w:pStyle w:val="a3"/>
        <w:ind w:left="709" w:right="-6"/>
        <w:jc w:val="both"/>
        <w:rPr>
          <w:rFonts w:ascii="Times New Roman" w:hAnsi="Times New Roman" w:cs="Times New Roman"/>
          <w:sz w:val="28"/>
          <w:szCs w:val="20"/>
        </w:rPr>
      </w:pPr>
      <w:r w:rsidRPr="00D250F4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Pr="00D250F4">
        <w:rPr>
          <w:rFonts w:ascii="Times New Roman" w:hAnsi="Times New Roman" w:cs="Times New Roman"/>
          <w:sz w:val="28"/>
          <w:szCs w:val="20"/>
        </w:rPr>
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</w:r>
      <w:proofErr w:type="spellStart"/>
      <w:r w:rsidRPr="00D250F4">
        <w:rPr>
          <w:rFonts w:ascii="Times New Roman" w:hAnsi="Times New Roman" w:cs="Times New Roman"/>
          <w:sz w:val="28"/>
          <w:szCs w:val="20"/>
        </w:rPr>
        <w:t>Стрекопытов</w:t>
      </w:r>
      <w:proofErr w:type="spellEnd"/>
      <w:r w:rsidRPr="00D250F4">
        <w:rPr>
          <w:rFonts w:ascii="Times New Roman" w:hAnsi="Times New Roman" w:cs="Times New Roman"/>
          <w:sz w:val="28"/>
          <w:szCs w:val="20"/>
        </w:rPr>
        <w:t xml:space="preserve"> В.В., - 6-е изд., стер. - </w:t>
      </w:r>
      <w:proofErr w:type="gramStart"/>
      <w:r w:rsidRPr="00D250F4">
        <w:rPr>
          <w:rFonts w:ascii="Times New Roman" w:hAnsi="Times New Roman" w:cs="Times New Roman"/>
          <w:sz w:val="28"/>
          <w:szCs w:val="20"/>
        </w:rPr>
        <w:t>М. :</w:t>
      </w:r>
      <w:proofErr w:type="gramEnd"/>
      <w:r w:rsidRPr="00D250F4">
        <w:rPr>
          <w:rFonts w:ascii="Times New Roman" w:hAnsi="Times New Roman" w:cs="Times New Roman"/>
          <w:sz w:val="28"/>
          <w:szCs w:val="20"/>
        </w:rPr>
        <w:t xml:space="preserve"> Академия, 2012.</w:t>
      </w:r>
    </w:p>
    <w:p w14:paraId="23AF3444" w14:textId="77777777" w:rsidR="00D250F4" w:rsidRPr="00D250F4" w:rsidRDefault="00D250F4" w:rsidP="004E7745">
      <w:pPr>
        <w:pStyle w:val="a3"/>
        <w:ind w:left="709" w:right="-6"/>
        <w:jc w:val="both"/>
        <w:rPr>
          <w:rFonts w:ascii="Times New Roman" w:hAnsi="Times New Roman" w:cs="Times New Roman"/>
          <w:sz w:val="28"/>
          <w:szCs w:val="20"/>
        </w:rPr>
      </w:pPr>
      <w:r w:rsidRPr="00D250F4">
        <w:rPr>
          <w:rFonts w:ascii="Times New Roman" w:hAnsi="Times New Roman" w:cs="Times New Roman"/>
          <w:color w:val="000000"/>
          <w:sz w:val="28"/>
          <w:szCs w:val="20"/>
        </w:rPr>
        <w:t xml:space="preserve">2 Технология ремонта электроподвижного состава: учебник для техникумов и колледжей железнодорожного транспорта / Ю.П. Петропавлов. - </w:t>
      </w:r>
      <w:proofErr w:type="gramStart"/>
      <w:r w:rsidRPr="00D250F4">
        <w:rPr>
          <w:rFonts w:ascii="Times New Roman" w:hAnsi="Times New Roman" w:cs="Times New Roman"/>
          <w:color w:val="000000"/>
          <w:sz w:val="28"/>
          <w:szCs w:val="20"/>
        </w:rPr>
        <w:t>М. :</w:t>
      </w:r>
      <w:proofErr w:type="gramEnd"/>
      <w:r w:rsidRPr="00D250F4">
        <w:rPr>
          <w:rFonts w:ascii="Times New Roman" w:hAnsi="Times New Roman" w:cs="Times New Roman"/>
          <w:color w:val="000000"/>
          <w:sz w:val="28"/>
          <w:szCs w:val="20"/>
        </w:rPr>
        <w:t xml:space="preserve"> УМЦ ЖДТ, 2006. – 432 с.</w:t>
      </w:r>
    </w:p>
    <w:p w14:paraId="1374DF1C" w14:textId="77777777"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3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Федеральный Закон РФ 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"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железнодорожном транспорте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Российской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Федерации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" 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от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10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января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2003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. №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17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ФЗ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(в редакции, актуальной с 26 июля 2017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., с изменениями и дополнениями, внесенными в текст)</w:t>
      </w:r>
      <w:r w:rsidR="00D250F4" w:rsidRPr="00D250F4">
        <w:rPr>
          <w:rFonts w:ascii="Times New Roman" w:hAnsi="Times New Roman" w:cs="Times New Roman"/>
          <w:sz w:val="28"/>
          <w:szCs w:val="20"/>
        </w:rPr>
        <w:t>;</w:t>
      </w:r>
    </w:p>
    <w:p w14:paraId="059FF6D0" w14:textId="77777777"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14:paraId="64CC4188" w14:textId="77777777"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Правила технической эксплуатации железных дорог Российской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М.,;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D250F4" w:rsidRPr="00D250F4">
        <w:rPr>
          <w:rFonts w:ascii="Times New Roman" w:hAnsi="Times New Roman" w:cs="Times New Roman"/>
          <w:sz w:val="28"/>
          <w:szCs w:val="20"/>
        </w:rPr>
        <w:t>Техинформ</w:t>
      </w:r>
      <w:proofErr w:type="spellEnd"/>
      <w:r w:rsidR="00D250F4" w:rsidRPr="00D250F4">
        <w:rPr>
          <w:rFonts w:ascii="Times New Roman" w:hAnsi="Times New Roman" w:cs="Times New Roman"/>
          <w:sz w:val="28"/>
          <w:szCs w:val="20"/>
        </w:rPr>
        <w:t>, 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>520</w:t>
      </w:r>
      <w:r w:rsidR="00046006">
        <w:rPr>
          <w:rFonts w:ascii="Times New Roman" w:hAnsi="Times New Roman" w:cs="Times New Roman"/>
          <w:sz w:val="28"/>
          <w:szCs w:val="20"/>
        </w:rPr>
        <w:t xml:space="preserve"> </w:t>
      </w:r>
      <w:r w:rsidR="00D250F4" w:rsidRPr="00D250F4">
        <w:rPr>
          <w:rFonts w:ascii="Times New Roman" w:hAnsi="Times New Roman" w:cs="Times New Roman"/>
          <w:sz w:val="28"/>
          <w:szCs w:val="20"/>
        </w:rPr>
        <w:t>с.;</w:t>
      </w:r>
    </w:p>
    <w:p w14:paraId="0AFAF28C" w14:textId="77777777"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Инструкция по сигнализации на железных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дорогах  Российской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>М.,;Техинформ,2014.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520с.; </w:t>
      </w:r>
    </w:p>
    <w:p w14:paraId="5837AD2A" w14:textId="77777777"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Инструкция по движению поездов и маневровой работе на железных дорогах Российской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М.; </w:t>
      </w:r>
      <w:proofErr w:type="spellStart"/>
      <w:r w:rsidR="00D250F4" w:rsidRPr="00D250F4">
        <w:rPr>
          <w:rFonts w:ascii="Times New Roman" w:hAnsi="Times New Roman" w:cs="Times New Roman"/>
          <w:sz w:val="28"/>
          <w:szCs w:val="20"/>
        </w:rPr>
        <w:t>Техинформ</w:t>
      </w:r>
      <w:proofErr w:type="spellEnd"/>
      <w:r w:rsidR="00D250F4" w:rsidRPr="00D250F4">
        <w:rPr>
          <w:rFonts w:ascii="Times New Roman" w:hAnsi="Times New Roman" w:cs="Times New Roman"/>
          <w:sz w:val="28"/>
          <w:szCs w:val="20"/>
        </w:rPr>
        <w:t>, 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520 с.; </w:t>
      </w:r>
    </w:p>
    <w:p w14:paraId="6AFB08F6" w14:textId="77777777"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Сборник материалов по безопасности движения для работников локомотивного хозяйства -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М:Техинформ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>,  2005-324с.</w:t>
      </w:r>
    </w:p>
    <w:p w14:paraId="3B93A401" w14:textId="77777777" w:rsidR="0096752D" w:rsidRPr="00376ADA" w:rsidRDefault="0096752D" w:rsidP="0096752D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</w:p>
    <w:p w14:paraId="2A077DBA" w14:textId="77777777" w:rsidR="0096752D" w:rsidRPr="00376ADA" w:rsidRDefault="0096752D" w:rsidP="00376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14:paraId="7C6F075B" w14:textId="77777777" w:rsidR="00046006" w:rsidRPr="00046006" w:rsidRDefault="00046006" w:rsidP="004E77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46006">
        <w:rPr>
          <w:rFonts w:ascii="Times New Roman" w:eastAsia="Times New Roman" w:hAnsi="Times New Roman" w:cs="Times New Roman"/>
          <w:sz w:val="28"/>
          <w:szCs w:val="20"/>
        </w:rPr>
        <w:t>1 Электропоезда постоянного тока с электрическим торможением.</w:t>
      </w:r>
      <w:r w:rsidR="0041116A"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М., "ТРАНСИЗДАТ", 2000 г. - 328 с.</w:t>
      </w:r>
    </w:p>
    <w:p w14:paraId="4A7A3681" w14:textId="77777777" w:rsidR="00046006" w:rsidRPr="00046006" w:rsidRDefault="00046006" w:rsidP="004E77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6006">
        <w:rPr>
          <w:rFonts w:ascii="Times New Roman" w:eastAsia="Times New Roman" w:hAnsi="Times New Roman" w:cs="Times New Roman"/>
          <w:bCs/>
          <w:sz w:val="28"/>
          <w:szCs w:val="20"/>
        </w:rPr>
        <w:t>2 Электропоезда переменного тока:</w:t>
      </w:r>
      <w:r w:rsidRPr="0004600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Учебное пособие для ПТУ /М. М.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Ав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softHyphen/>
        <w:t>деев,  В.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 А. 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Гут,  В.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 И.  Томчук, В.  А.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Хряев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.  Изд. 2-е,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перераб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.  и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доп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– М.: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Транспорт,  1985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>. – 368 с.</w:t>
      </w:r>
    </w:p>
    <w:p w14:paraId="4D89C3DC" w14:textId="77777777"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BB653" w14:textId="77777777" w:rsidR="0096752D" w:rsidRPr="00376ADA" w:rsidRDefault="004E7745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76ADA" w:rsidRPr="00376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Общие требования к организации образовательного процесса</w:t>
      </w:r>
    </w:p>
    <w:p w14:paraId="5CFE5B1A" w14:textId="77777777" w:rsidR="0096752D" w:rsidRPr="00376ADA" w:rsidRDefault="0096752D" w:rsidP="004E7745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 xml:space="preserve">Освоение модуля должно вестись после изучения общепрофессиональных дисциплин. </w:t>
      </w:r>
    </w:p>
    <w:p w14:paraId="24F9E331" w14:textId="77777777" w:rsidR="0096752D" w:rsidRPr="00376ADA" w:rsidRDefault="0096752D" w:rsidP="004E7745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>Учебная практика проводится концентрированно или рассредоточено до производственной практики (по профилю специальности). При необходимости учебная практика может проводиться на предприятиях производственной практики (по профилю специальности).</w:t>
      </w:r>
    </w:p>
    <w:p w14:paraId="218D941D" w14:textId="77777777" w:rsidR="0096752D" w:rsidRPr="00376ADA" w:rsidRDefault="0096752D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color w:val="auto"/>
        </w:rPr>
      </w:pPr>
      <w:r w:rsidRPr="00376ADA">
        <w:rPr>
          <w:color w:val="auto"/>
        </w:rPr>
        <w:t xml:space="preserve">Производственная практика (по профилю специальности) может проходить концентрированно или рассредоточено. При невозможности организации каждой составляющей для всех обучающихся, допускается проведение одного из видов практики, но с выполнением полного объема по часам. По окончании производственной практики (по профилю специальности) обучающиеся должны получить одну из профессий, указанных в приложении к ФГОС СПО; представить документальное подтверждение о выполнении ими работ, позволяющих освоить требуемые профессиональные компетенции по основным показателям оценки результата. </w:t>
      </w:r>
    </w:p>
    <w:p w14:paraId="4F77D0AF" w14:textId="77777777" w:rsidR="0096752D" w:rsidRDefault="0096752D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bCs w:val="0"/>
          <w:color w:val="auto"/>
        </w:rPr>
      </w:pPr>
      <w:r w:rsidRPr="00376ADA">
        <w:rPr>
          <w:color w:val="auto"/>
        </w:rPr>
        <w:t xml:space="preserve">Обучающиеся, </w:t>
      </w:r>
      <w:proofErr w:type="gramStart"/>
      <w:r w:rsidRPr="00376ADA">
        <w:rPr>
          <w:color w:val="auto"/>
        </w:rPr>
        <w:t>не  соответствующие</w:t>
      </w:r>
      <w:proofErr w:type="gramEnd"/>
      <w:r w:rsidRPr="00376ADA">
        <w:rPr>
          <w:color w:val="auto"/>
        </w:rPr>
        <w:t xml:space="preserve"> (с предоставлением подтверждений) по возрасту, медицинским или иным показаниям для прохождения эксплуатационной практики, могут представить документы о демонстрации ими необходимых компетенций без непосредственного управления движением электровозом. </w:t>
      </w:r>
      <w:r w:rsidRPr="00376ADA">
        <w:rPr>
          <w:bCs w:val="0"/>
          <w:color w:val="auto"/>
        </w:rPr>
        <w:t>Список и форма предоставляемых документов утверждается учебным заведением.</w:t>
      </w:r>
    </w:p>
    <w:p w14:paraId="428DB399" w14:textId="77777777" w:rsidR="00376ADA" w:rsidRPr="00376ADA" w:rsidRDefault="00376ADA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color w:val="auto"/>
        </w:rPr>
      </w:pPr>
    </w:p>
    <w:p w14:paraId="512FCF3F" w14:textId="77777777" w:rsidR="0096752D" w:rsidRPr="00376ADA" w:rsidRDefault="004E7745" w:rsidP="004E7745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76ADA" w:rsidRPr="00376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.4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 образовательного процесса</w:t>
      </w:r>
    </w:p>
    <w:p w14:paraId="322E757C" w14:textId="77777777"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2911AA">
        <w:rPr>
          <w:rFonts w:ascii="Times New Roman" w:hAnsi="Times New Roman" w:cs="Times New Roman"/>
          <w:bCs/>
          <w:sz w:val="28"/>
          <w:szCs w:val="28"/>
        </w:rPr>
        <w:t xml:space="preserve"> к квалификации педагогических 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 xml:space="preserve">кадров, обеспечивающих обучение по междисциплинарному курсу (курсам): наличие высшего 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профессионального образования</w:t>
      </w:r>
      <w:r w:rsidR="00291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911AA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proofErr w:type="spellEnd"/>
      <w:r w:rsidR="002911AA" w:rsidRPr="00376ADA">
        <w:rPr>
          <w:rFonts w:ascii="Times New Roman" w:hAnsi="Times New Roman" w:cs="Times New Roman"/>
          <w:bCs/>
          <w:sz w:val="28"/>
          <w:szCs w:val="28"/>
        </w:rPr>
        <w:t xml:space="preserve"> образования, соответствующего профилю специальности </w:t>
      </w:r>
      <w:r w:rsidR="002911AA" w:rsidRPr="00811F1C">
        <w:rPr>
          <w:rFonts w:ascii="Times New Roman" w:hAnsi="Times New Roman" w:cs="Times New Roman"/>
          <w:bCs/>
          <w:sz w:val="28"/>
          <w:szCs w:val="28"/>
        </w:rPr>
        <w:t>23.01.09 «</w:t>
      </w:r>
      <w:r w:rsidR="002911AA">
        <w:rPr>
          <w:rFonts w:ascii="Times New Roman" w:hAnsi="Times New Roman" w:cs="Times New Roman"/>
          <w:bCs/>
          <w:sz w:val="28"/>
          <w:szCs w:val="28"/>
        </w:rPr>
        <w:t>Машинист локомотива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B5DE878" w14:textId="77777777" w:rsidR="0096752D" w:rsidRPr="00376ADA" w:rsidRDefault="0096752D" w:rsidP="004E774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учебной практикой в мастерских учебного заведения:</w:t>
      </w:r>
    </w:p>
    <w:p w14:paraId="1CAC15F1" w14:textId="77777777" w:rsidR="0096752D" w:rsidRPr="00376ADA" w:rsidRDefault="0096752D" w:rsidP="004E774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sz w:val="28"/>
          <w:szCs w:val="28"/>
        </w:rPr>
        <w:t>Мастера</w:t>
      </w:r>
      <w:r w:rsidR="00BF7E0A">
        <w:rPr>
          <w:rFonts w:ascii="Times New Roman" w:hAnsi="Times New Roman" w:cs="Times New Roman"/>
          <w:sz w:val="28"/>
          <w:szCs w:val="28"/>
        </w:rPr>
        <w:t>: наличие 4-5</w:t>
      </w:r>
      <w:r w:rsidRPr="00376ADA">
        <w:rPr>
          <w:rFonts w:ascii="Times New Roman" w:hAnsi="Times New Roman" w:cs="Times New Roman"/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10D289EF" w14:textId="77777777"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  <w:t xml:space="preserve">Требования к квалификации педагогических кадров, осуществляющих руководство производственной практикой (по профилю специальности) </w:t>
      </w:r>
      <w:r w:rsidR="00BF7E0A">
        <w:rPr>
          <w:rFonts w:ascii="Times New Roman" w:hAnsi="Times New Roman" w:cs="Times New Roman"/>
          <w:bCs/>
          <w:sz w:val="28"/>
          <w:szCs w:val="28"/>
        </w:rPr>
        <w:t>ПМ</w:t>
      </w:r>
      <w:r w:rsidRPr="00376A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023EF5" w14:textId="77777777" w:rsidR="0096752D" w:rsidRPr="00376ADA" w:rsidRDefault="0096752D" w:rsidP="004E7745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sz w:val="28"/>
          <w:szCs w:val="28"/>
        </w:rPr>
        <w:t xml:space="preserve">от учебного заведения: </w:t>
      </w:r>
      <w:r w:rsidRPr="00376ADA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курсов;</w:t>
      </w:r>
    </w:p>
    <w:p w14:paraId="0936327F" w14:textId="77777777" w:rsidR="0096752D" w:rsidRDefault="0096752D" w:rsidP="004E7745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 xml:space="preserve">от предприятия: </w:t>
      </w:r>
      <w:r w:rsidRPr="00376ADA">
        <w:rPr>
          <w:rFonts w:ascii="Times New Roman" w:hAnsi="Times New Roman" w:cs="Times New Roman"/>
          <w:bCs/>
          <w:sz w:val="28"/>
          <w:szCs w:val="28"/>
        </w:rPr>
        <w:t xml:space="preserve">дипломированные специалисты – </w:t>
      </w:r>
      <w:proofErr w:type="gramStart"/>
      <w:r w:rsidRPr="00376ADA">
        <w:rPr>
          <w:rFonts w:ascii="Times New Roman" w:hAnsi="Times New Roman" w:cs="Times New Roman"/>
          <w:bCs/>
          <w:sz w:val="28"/>
          <w:szCs w:val="28"/>
        </w:rPr>
        <w:t>руководящий,  инженерно</w:t>
      </w:r>
      <w:proofErr w:type="gramEnd"/>
      <w:r w:rsidRPr="00376ADA">
        <w:rPr>
          <w:rFonts w:ascii="Times New Roman" w:hAnsi="Times New Roman" w:cs="Times New Roman"/>
          <w:bCs/>
          <w:sz w:val="28"/>
          <w:szCs w:val="28"/>
        </w:rPr>
        <w:t>-технический персонал, цеховые мастера предприятий желез</w:t>
      </w:r>
      <w:r w:rsidR="00A60B29">
        <w:rPr>
          <w:rFonts w:ascii="Times New Roman" w:hAnsi="Times New Roman" w:cs="Times New Roman"/>
          <w:bCs/>
          <w:sz w:val="28"/>
          <w:szCs w:val="28"/>
        </w:rPr>
        <w:t>нодорожного транспорта</w:t>
      </w:r>
      <w:r w:rsidR="00BF7E0A">
        <w:rPr>
          <w:rFonts w:ascii="Times New Roman" w:hAnsi="Times New Roman" w:cs="Times New Roman"/>
          <w:bCs/>
          <w:sz w:val="28"/>
          <w:szCs w:val="28"/>
        </w:rPr>
        <w:t>, машинисты.</w:t>
      </w:r>
    </w:p>
    <w:p w14:paraId="7F3BDE6A" w14:textId="77777777" w:rsidR="00A60B29" w:rsidRDefault="00A60B29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09620" w14:textId="77777777" w:rsidR="00A60B29" w:rsidRDefault="00A60B29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1C08C9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8A0BF0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F8FF62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A1C8E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D65823" w14:textId="77777777" w:rsidR="00F00877" w:rsidRDefault="00F00877">
      <w:pPr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</w:pPr>
      <w:r>
        <w:br w:type="page"/>
      </w:r>
    </w:p>
    <w:p w14:paraId="19002DEE" w14:textId="77777777" w:rsidR="00F00877" w:rsidRDefault="00F00877" w:rsidP="00A60B29">
      <w:pPr>
        <w:pStyle w:val="1"/>
        <w:numPr>
          <w:ilvl w:val="0"/>
          <w:numId w:val="0"/>
        </w:numPr>
        <w:ind w:firstLine="709"/>
        <w:jc w:val="left"/>
        <w:sectPr w:rsidR="00F00877" w:rsidSect="00C44DB6">
          <w:pgSz w:w="11906" w:h="16838"/>
          <w:pgMar w:top="426" w:right="850" w:bottom="426" w:left="709" w:header="708" w:footer="708" w:gutter="0"/>
          <w:cols w:space="708"/>
          <w:titlePg/>
          <w:docGrid w:linePitch="360"/>
        </w:sectPr>
      </w:pPr>
    </w:p>
    <w:p w14:paraId="36EEB6A3" w14:textId="77777777" w:rsidR="00F00877" w:rsidRPr="00AC3E9B" w:rsidRDefault="00BF7E0A" w:rsidP="00BF7E0A">
      <w:pPr>
        <w:pStyle w:val="1"/>
        <w:numPr>
          <w:ilvl w:val="0"/>
          <w:numId w:val="0"/>
        </w:numPr>
        <w:ind w:left="709"/>
      </w:pPr>
      <w:r w:rsidRPr="00AC3E9B">
        <w:lastRenderedPageBreak/>
        <w:t>4</w:t>
      </w:r>
      <w:r w:rsidR="00F00877" w:rsidRPr="00AC3E9B">
        <w:t xml:space="preserve"> Контроль и оценка результатов освоения профессионального модуля (вида профессиональной деятельности)</w:t>
      </w:r>
    </w:p>
    <w:p w14:paraId="7EE16760" w14:textId="77777777" w:rsidR="00F00877" w:rsidRPr="00AC3E9B" w:rsidRDefault="00BF7E0A" w:rsidP="00F00877">
      <w:pPr>
        <w:ind w:firstLine="709"/>
        <w:rPr>
          <w:rFonts w:ascii="Times New Roman" w:hAnsi="Times New Roman" w:cs="Times New Roman"/>
          <w:b/>
          <w:lang w:eastAsia="ar-SA"/>
        </w:rPr>
      </w:pPr>
      <w:r w:rsidRPr="00AC3E9B">
        <w:rPr>
          <w:rFonts w:ascii="Times New Roman" w:hAnsi="Times New Roman" w:cs="Times New Roman"/>
          <w:b/>
          <w:sz w:val="28"/>
          <w:szCs w:val="28"/>
        </w:rPr>
        <w:t>4</w:t>
      </w:r>
      <w:r w:rsidR="00F00877" w:rsidRPr="00AC3E9B">
        <w:rPr>
          <w:rFonts w:ascii="Times New Roman" w:hAnsi="Times New Roman" w:cs="Times New Roman"/>
          <w:b/>
          <w:sz w:val="28"/>
          <w:szCs w:val="28"/>
        </w:rPr>
        <w:t>.1 Оценка освоения МДК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245"/>
        <w:gridCol w:w="3201"/>
        <w:gridCol w:w="3686"/>
      </w:tblGrid>
      <w:tr w:rsidR="00184632" w:rsidRPr="00E944A6" w14:paraId="485B62C5" w14:textId="77777777" w:rsidTr="00791738">
        <w:trPr>
          <w:trHeight w:val="989"/>
        </w:trPr>
        <w:tc>
          <w:tcPr>
            <w:tcW w:w="2577" w:type="dxa"/>
            <w:shd w:val="clear" w:color="auto" w:fill="auto"/>
            <w:vAlign w:val="center"/>
          </w:tcPr>
          <w:p w14:paraId="2847B7C0" w14:textId="77777777"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Проверяемый результат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610D8D" w14:textId="77777777"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№ темы и наименование темы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051BB08" w14:textId="77777777"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686" w:type="dxa"/>
            <w:vAlign w:val="center"/>
          </w:tcPr>
          <w:p w14:paraId="1A80EF76" w14:textId="77777777" w:rsidR="00184632" w:rsidRPr="00190D6A" w:rsidRDefault="00184632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D6A">
              <w:rPr>
                <w:rFonts w:ascii="Times New Roman" w:hAnsi="Times New Roman" w:cs="Times New Roman"/>
                <w:b/>
                <w:bCs/>
              </w:rPr>
              <w:t>Место/время оценивания,</w:t>
            </w:r>
          </w:p>
          <w:p w14:paraId="5F6F3544" w14:textId="77777777" w:rsidR="00184632" w:rsidRPr="00190D6A" w:rsidRDefault="00184632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D6A">
              <w:rPr>
                <w:rFonts w:ascii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7A609E" w:rsidRPr="00E944A6" w14:paraId="7BFECD84" w14:textId="77777777" w:rsidTr="00834626">
        <w:trPr>
          <w:trHeight w:val="1684"/>
        </w:trPr>
        <w:tc>
          <w:tcPr>
            <w:tcW w:w="2577" w:type="dxa"/>
            <w:shd w:val="clear" w:color="auto" w:fill="auto"/>
            <w:vAlign w:val="center"/>
          </w:tcPr>
          <w:p w14:paraId="74E8FD13" w14:textId="77777777" w:rsidR="007A609E" w:rsidRPr="00210128" w:rsidRDefault="007A609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41B61E" w14:textId="77777777" w:rsidR="007A609E" w:rsidRDefault="007A609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</w:p>
          <w:p w14:paraId="58F46C3F" w14:textId="77777777" w:rsidR="00857473" w:rsidRPr="00210128" w:rsidRDefault="0085747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ПО1, ПО2</w:t>
            </w:r>
          </w:p>
          <w:p w14:paraId="33E99470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22F06794" w14:textId="77777777" w:rsidR="007A609E" w:rsidRPr="00DC69FC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C258E7" w14:textId="77777777" w:rsidR="007A609E" w:rsidRPr="00CA7864" w:rsidRDefault="007A609E" w:rsidP="00791738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 w:rsidR="00061278">
              <w:rPr>
                <w:b w:val="0"/>
              </w:rPr>
              <w:t>1.</w:t>
            </w:r>
            <w:r w:rsidRPr="00CA7864">
              <w:rPr>
                <w:b w:val="0"/>
              </w:rPr>
              <w:t>1 Общие сведения об электропоезде</w:t>
            </w:r>
          </w:p>
          <w:p w14:paraId="69D98256" w14:textId="77777777" w:rsidR="007A609E" w:rsidRPr="00CA7864" w:rsidRDefault="007A609E" w:rsidP="00791738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 w:rsidR="00061278">
              <w:rPr>
                <w:b w:val="0"/>
              </w:rPr>
              <w:t>1.</w:t>
            </w:r>
            <w:r w:rsidRPr="00CA7864">
              <w:rPr>
                <w:b w:val="0"/>
              </w:rPr>
              <w:t>2 Электрическое оборудование электропоезда</w:t>
            </w:r>
          </w:p>
          <w:p w14:paraId="586A1726" w14:textId="77777777" w:rsidR="007A609E" w:rsidRPr="00CA7864" w:rsidRDefault="007A609E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Электропривод и преобразователи электропоезда</w:t>
            </w:r>
          </w:p>
          <w:p w14:paraId="7906FAF2" w14:textId="77777777" w:rsidR="007A609E" w:rsidRPr="00CA7864" w:rsidRDefault="007A609E" w:rsidP="007A6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цепи</w:t>
            </w:r>
          </w:p>
          <w:p w14:paraId="1BD61692" w14:textId="77777777" w:rsidR="007A609E" w:rsidRPr="00CA7864" w:rsidRDefault="007A609E" w:rsidP="007A60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 часть электропоезда</w:t>
            </w:r>
          </w:p>
          <w:p w14:paraId="7F2C8DDE" w14:textId="77777777" w:rsidR="000C2A10" w:rsidRPr="0068195C" w:rsidRDefault="000C2A10" w:rsidP="00061278">
            <w:pPr>
              <w:snapToGrid w:val="0"/>
              <w:spacing w:after="0" w:line="240" w:lineRule="auto"/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B4B6BA4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14:paraId="476D654B" w14:textId="77777777" w:rsidR="007A609E" w:rsidRPr="00E944A6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AD3CBAE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14:paraId="3A39BF75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72BEE6" w14:textId="77777777" w:rsidR="007A609E" w:rsidRPr="00E944A6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14:paraId="51125DC3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14:paraId="48A3E45F" w14:textId="77777777"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27CE4E1" w14:textId="77777777" w:rsidR="007B0B47" w:rsidRDefault="007B0B47" w:rsidP="000C2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C6579CF" w14:textId="77777777" w:rsidR="007A609E" w:rsidRPr="00E944A6" w:rsidRDefault="007A609E" w:rsidP="000C2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 w:rsidR="000C2A10"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.01</w:t>
            </w:r>
          </w:p>
        </w:tc>
      </w:tr>
      <w:tr w:rsidR="0008328F" w:rsidRPr="00E944A6" w14:paraId="526000A8" w14:textId="77777777" w:rsidTr="00834626">
        <w:trPr>
          <w:trHeight w:val="2081"/>
        </w:trPr>
        <w:tc>
          <w:tcPr>
            <w:tcW w:w="2577" w:type="dxa"/>
            <w:shd w:val="clear" w:color="auto" w:fill="auto"/>
            <w:vAlign w:val="center"/>
          </w:tcPr>
          <w:p w14:paraId="791F408E" w14:textId="77777777" w:rsidR="0008328F" w:rsidRPr="00210128" w:rsidRDefault="0008328F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FC6E50" w14:textId="77777777" w:rsidR="0008328F" w:rsidRDefault="0008328F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1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</w:p>
          <w:p w14:paraId="7520CE19" w14:textId="77777777" w:rsidR="00857473" w:rsidRPr="00210128" w:rsidRDefault="00857473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</w:p>
          <w:p w14:paraId="068F8986" w14:textId="77777777" w:rsidR="0008328F" w:rsidRDefault="0008328F" w:rsidP="0043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4B9B97A5" w14:textId="77777777" w:rsidR="0008328F" w:rsidRPr="00E944A6" w:rsidRDefault="0008328F" w:rsidP="0038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157719" w14:textId="77777777" w:rsidR="0008328F" w:rsidRPr="00010877" w:rsidRDefault="0008328F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proofErr w:type="gramStart"/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Расположение</w:t>
            </w:r>
            <w:proofErr w:type="gramEnd"/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 в электропоезде</w:t>
            </w:r>
          </w:p>
          <w:p w14:paraId="7186D1F8" w14:textId="77777777" w:rsidR="0008328F" w:rsidRPr="00010877" w:rsidRDefault="0008328F" w:rsidP="00791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  <w:r w:rsidRPr="0001087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  <w:p w14:paraId="5C3219C4" w14:textId="77777777" w:rsidR="0008328F" w:rsidRPr="00010877" w:rsidRDefault="0008328F" w:rsidP="0008328F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010877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eastAsia="Calibri"/>
                <w:bCs/>
                <w:sz w:val="20"/>
                <w:szCs w:val="20"/>
              </w:rPr>
              <w:t>2.</w:t>
            </w:r>
            <w:r w:rsidRPr="00010877">
              <w:rPr>
                <w:rFonts w:eastAsia="Calibri"/>
                <w:bCs/>
                <w:sz w:val="20"/>
                <w:szCs w:val="20"/>
              </w:rPr>
              <w:t xml:space="preserve">3 </w:t>
            </w:r>
            <w:r w:rsidRPr="00010877">
              <w:rPr>
                <w:bCs/>
                <w:spacing w:val="-4"/>
                <w:sz w:val="20"/>
                <w:szCs w:val="20"/>
              </w:rPr>
              <w:t>Ведение поездов</w:t>
            </w:r>
          </w:p>
          <w:p w14:paraId="09136C04" w14:textId="77777777" w:rsidR="0008328F" w:rsidRPr="00010877" w:rsidRDefault="0008328F" w:rsidP="000832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010877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</w:t>
            </w:r>
          </w:p>
          <w:p w14:paraId="492399F0" w14:textId="77777777" w:rsidR="0008328F" w:rsidRPr="00010877" w:rsidRDefault="0008328F" w:rsidP="000832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Регламент переговоров</w:t>
            </w:r>
          </w:p>
          <w:p w14:paraId="75D566C6" w14:textId="77777777" w:rsidR="0008328F" w:rsidRPr="00010877" w:rsidRDefault="0008328F" w:rsidP="000832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2.6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электропоездов</w:t>
            </w:r>
          </w:p>
          <w:p w14:paraId="16D4AAED" w14:textId="77777777" w:rsidR="00010877" w:rsidRPr="00010877" w:rsidRDefault="00010877" w:rsidP="00010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и устранение неисправностей</w:t>
            </w:r>
          </w:p>
          <w:p w14:paraId="77ADF646" w14:textId="77777777" w:rsidR="00010877" w:rsidRPr="00010877" w:rsidRDefault="00010877" w:rsidP="000A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Аварийные  и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нестандартные ситуации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7CDD3C3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14:paraId="5E41D540" w14:textId="77777777" w:rsidR="0008328F" w:rsidRPr="00E944A6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9EEA4B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14:paraId="518F0441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A3169D" w14:textId="77777777" w:rsidR="0008328F" w:rsidRPr="00E944A6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14:paraId="69A77F8A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14:paraId="59D4D0BC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458A2F3" w14:textId="77777777"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67701845" w14:textId="77777777" w:rsidR="0008328F" w:rsidRPr="00E944A6" w:rsidRDefault="0008328F" w:rsidP="0008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C46E4" w:rsidRPr="00E944A6" w14:paraId="7534F7CA" w14:textId="77777777" w:rsidTr="00834626">
        <w:trPr>
          <w:trHeight w:val="2433"/>
        </w:trPr>
        <w:tc>
          <w:tcPr>
            <w:tcW w:w="2577" w:type="dxa"/>
            <w:shd w:val="clear" w:color="auto" w:fill="auto"/>
            <w:vAlign w:val="center"/>
          </w:tcPr>
          <w:p w14:paraId="480614F5" w14:textId="77777777" w:rsidR="00CC46E4" w:rsidRPr="00210128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ED25F" w14:textId="77777777" w:rsidR="00CC46E4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CB95868" w14:textId="77777777" w:rsidR="00CC46E4" w:rsidRPr="00210128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14:paraId="7D817C12" w14:textId="77777777"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6B81CD20" w14:textId="77777777" w:rsidR="00CC46E4" w:rsidRPr="00E944A6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A737F0" w14:textId="77777777" w:rsidR="00CC46E4" w:rsidRPr="00CC46E4" w:rsidRDefault="00CC46E4" w:rsidP="00791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железнодорожного  транспорта</w:t>
            </w:r>
            <w:proofErr w:type="gramEnd"/>
            <w:r w:rsidRPr="00CC46E4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 xml:space="preserve"> </w:t>
            </w:r>
          </w:p>
          <w:p w14:paraId="4319E102" w14:textId="77777777" w:rsidR="00CC46E4" w:rsidRPr="00CC46E4" w:rsidRDefault="00CC46E4" w:rsidP="00791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Тема</w:t>
            </w:r>
            <w:r w:rsidR="008E0AA0">
              <w:rPr>
                <w:rFonts w:ascii="Times New Roman" w:hAnsi="Times New Roman" w:cs="Times New Roman"/>
                <w:sz w:val="20"/>
                <w:szCs w:val="28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2 Техническая эксплуатация устройств СЦБ</w:t>
            </w:r>
          </w:p>
          <w:p w14:paraId="52D9D614" w14:textId="77777777" w:rsidR="00CC46E4" w:rsidRPr="00CC46E4" w:rsidRDefault="00CC46E4" w:rsidP="00CC46E4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  <w:p w14:paraId="09F69AA1" w14:textId="77777777" w:rsidR="00CC46E4" w:rsidRPr="00CC46E4" w:rsidRDefault="00CC46E4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Требование  ПТЭ</w:t>
            </w:r>
            <w:proofErr w:type="gramEnd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 к тормозному оборудованию</w:t>
            </w:r>
          </w:p>
          <w:p w14:paraId="5496D267" w14:textId="77777777" w:rsidR="00CC46E4" w:rsidRPr="00CC46E4" w:rsidRDefault="00CC46E4" w:rsidP="00CC4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5 Организация движения поездов на железнодорожном транспорте </w:t>
            </w:r>
          </w:p>
          <w:p w14:paraId="391290EF" w14:textId="77777777" w:rsidR="00CC46E4" w:rsidRPr="00CC46E4" w:rsidRDefault="00CC46E4" w:rsidP="00CC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6 Инструкция по сигнализации</w:t>
            </w:r>
          </w:p>
          <w:p w14:paraId="184F00A9" w14:textId="77777777" w:rsidR="00CC46E4" w:rsidRDefault="00CC46E4" w:rsidP="00CC4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9D91316" w14:textId="77777777"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14:paraId="07BDF59B" w14:textId="77777777" w:rsidR="00CC46E4" w:rsidRPr="00E944A6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840125" w14:textId="77777777"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14:paraId="6C2CA701" w14:textId="77777777"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0FC4E8" w14:textId="77777777" w:rsidR="00CC46E4" w:rsidRPr="00E944A6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14:paraId="6001AF5A" w14:textId="77777777"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14:paraId="3BB0FCF1" w14:textId="77777777"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FE47CF3" w14:textId="77777777"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диф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ференцированный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зачет</w:t>
            </w:r>
          </w:p>
          <w:p w14:paraId="4B9A301F" w14:textId="77777777" w:rsidR="00CC46E4" w:rsidRPr="00E944A6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834626" w:rsidRPr="00E944A6" w14:paraId="4A307BE5" w14:textId="77777777" w:rsidTr="00834626">
        <w:trPr>
          <w:trHeight w:val="1696"/>
        </w:trPr>
        <w:tc>
          <w:tcPr>
            <w:tcW w:w="2577" w:type="dxa"/>
            <w:shd w:val="clear" w:color="auto" w:fill="auto"/>
            <w:vAlign w:val="center"/>
          </w:tcPr>
          <w:p w14:paraId="0C12FB1E" w14:textId="77777777"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875C1" w14:textId="77777777" w:rsidR="00834626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40A4E5F" w14:textId="77777777"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14:paraId="5A6D6382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318F59A1" w14:textId="77777777"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6E4270" w14:textId="77777777" w:rsidR="00834626" w:rsidRPr="00834626" w:rsidRDefault="00834626" w:rsidP="00834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8 Сигнальные указатели и знаки</w:t>
            </w:r>
          </w:p>
          <w:p w14:paraId="17F7B16F" w14:textId="77777777" w:rsidR="00834626" w:rsidRPr="00834626" w:rsidRDefault="0083462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9 Движение поездов и маневровая работа</w:t>
            </w:r>
          </w:p>
          <w:p w14:paraId="145EB4A3" w14:textId="77777777" w:rsidR="00834626" w:rsidRPr="00834626" w:rsidRDefault="00834626" w:rsidP="008346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  <w:p w14:paraId="1044855E" w14:textId="77777777" w:rsidR="00834626" w:rsidRPr="00CF781D" w:rsidRDefault="00834626" w:rsidP="008346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FBD2ACF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14:paraId="072021DE" w14:textId="77777777"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BFECE1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14:paraId="3BEF6C86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B232306" w14:textId="77777777"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14:paraId="3E038EEC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14:paraId="298EC363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4EA63A9" w14:textId="77777777"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0EFE3B2A" w14:textId="77777777"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BF7081" w:rsidRPr="00E944A6" w14:paraId="5177B99D" w14:textId="77777777" w:rsidTr="00BF7081">
        <w:trPr>
          <w:trHeight w:val="1554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14:paraId="410DDE87" w14:textId="77777777"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ОК1-7,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 3</w:t>
            </w: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1EAED1" w14:textId="77777777" w:rsidR="00BF7081" w:rsidRDefault="00BF7081" w:rsidP="007917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ПО1, ПО2,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ПО3</w:t>
            </w:r>
          </w:p>
          <w:p w14:paraId="50257698" w14:textId="77777777" w:rsidR="00BF7081" w:rsidRDefault="00BF7081" w:rsidP="005B29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484389EC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З1, З2, З3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0F015E" w14:textId="77777777" w:rsidR="00BF7081" w:rsidRPr="00CA7864" w:rsidRDefault="00BF7081" w:rsidP="00BF7081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>
              <w:rPr>
                <w:b w:val="0"/>
              </w:rPr>
              <w:t>1.</w:t>
            </w:r>
            <w:r w:rsidRPr="00CA7864">
              <w:rPr>
                <w:b w:val="0"/>
              </w:rPr>
              <w:t>1 Общие сведения об электропоезде</w:t>
            </w:r>
          </w:p>
          <w:p w14:paraId="74B45CCB" w14:textId="77777777" w:rsidR="00BF7081" w:rsidRPr="00CA7864" w:rsidRDefault="00BF7081" w:rsidP="00BF7081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>
              <w:rPr>
                <w:b w:val="0"/>
              </w:rPr>
              <w:t>1.</w:t>
            </w:r>
            <w:r w:rsidRPr="00CA7864">
              <w:rPr>
                <w:b w:val="0"/>
              </w:rPr>
              <w:t>2 Электрическое оборудование электропоезда</w:t>
            </w:r>
          </w:p>
          <w:p w14:paraId="4658DC4B" w14:textId="77777777"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Электропривод и преобразователи электропоезда</w:t>
            </w:r>
          </w:p>
          <w:p w14:paraId="5A080F86" w14:textId="77777777"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цепи</w:t>
            </w:r>
          </w:p>
          <w:p w14:paraId="02485F33" w14:textId="77777777"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 часть электропоезда</w:t>
            </w:r>
          </w:p>
          <w:p w14:paraId="2D78E100" w14:textId="77777777" w:rsidR="00BF7081" w:rsidRPr="00BF7081" w:rsidRDefault="00BF7081" w:rsidP="00BF7081">
            <w:pPr>
              <w:pStyle w:val="af4"/>
              <w:rPr>
                <w:rFonts w:eastAsia="Calibri"/>
                <w:bCs/>
              </w:rPr>
            </w:pPr>
            <w:r w:rsidRPr="00CA7864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1.</w:t>
            </w:r>
            <w:r w:rsidRPr="00CA7864">
              <w:rPr>
                <w:rFonts w:eastAsia="Calibri"/>
                <w:bCs/>
              </w:rPr>
              <w:t>6 Тормозное оборудование электропоезда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14:paraId="115C7CB2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286BEB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3686" w:type="dxa"/>
            <w:vMerge w:val="restart"/>
            <w:vAlign w:val="center"/>
          </w:tcPr>
          <w:p w14:paraId="3DC0D323" w14:textId="77777777" w:rsidR="00BF7081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14:paraId="2970CB78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673A87B1" w14:textId="77777777" w:rsidR="00BF7081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квалификационный экзамен</w:t>
            </w:r>
          </w:p>
          <w:p w14:paraId="4B748DFB" w14:textId="77777777" w:rsidR="00BF7081" w:rsidRPr="00E944A6" w:rsidRDefault="00BF7081" w:rsidP="0035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по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ПМ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03</w:t>
            </w:r>
          </w:p>
        </w:tc>
      </w:tr>
      <w:tr w:rsidR="00BF7081" w:rsidRPr="00E944A6" w14:paraId="5F3CD872" w14:textId="77777777" w:rsidTr="00791738">
        <w:tc>
          <w:tcPr>
            <w:tcW w:w="2577" w:type="dxa"/>
            <w:vMerge/>
            <w:shd w:val="clear" w:color="auto" w:fill="auto"/>
            <w:vAlign w:val="center"/>
          </w:tcPr>
          <w:p w14:paraId="7918974B" w14:textId="77777777"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712197" w14:textId="77777777" w:rsidR="00BF7081" w:rsidRPr="00010877" w:rsidRDefault="00BF7081" w:rsidP="00BF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Расположение</w:t>
            </w:r>
            <w:proofErr w:type="gramEnd"/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 в электропоезде</w:t>
            </w:r>
          </w:p>
          <w:p w14:paraId="722275BE" w14:textId="77777777"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  <w:r w:rsidRPr="0001087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  <w:p w14:paraId="2F0BFCB3" w14:textId="77777777" w:rsidR="00BF7081" w:rsidRPr="00010877" w:rsidRDefault="00BF7081" w:rsidP="00BF7081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010877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Cs/>
                <w:sz w:val="20"/>
                <w:szCs w:val="20"/>
              </w:rPr>
              <w:t>2.</w:t>
            </w:r>
            <w:r w:rsidRPr="00010877">
              <w:rPr>
                <w:rFonts w:eastAsia="Calibri"/>
                <w:bCs/>
                <w:sz w:val="20"/>
                <w:szCs w:val="20"/>
              </w:rPr>
              <w:t xml:space="preserve">3 </w:t>
            </w:r>
            <w:r w:rsidRPr="00010877">
              <w:rPr>
                <w:bCs/>
                <w:spacing w:val="-4"/>
                <w:sz w:val="20"/>
                <w:szCs w:val="20"/>
              </w:rPr>
              <w:t>Ведение поездов</w:t>
            </w:r>
          </w:p>
          <w:p w14:paraId="79EA3079" w14:textId="77777777" w:rsidR="00BF7081" w:rsidRPr="00010877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010877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</w:t>
            </w:r>
          </w:p>
          <w:p w14:paraId="28527CCE" w14:textId="77777777"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Регламент переговоров</w:t>
            </w:r>
          </w:p>
          <w:p w14:paraId="7F8AC592" w14:textId="77777777"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2.6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электропоездов</w:t>
            </w:r>
          </w:p>
          <w:p w14:paraId="09CA70F9" w14:textId="77777777"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и устранение неисправностей</w:t>
            </w:r>
          </w:p>
          <w:p w14:paraId="365CA88B" w14:textId="77777777" w:rsidR="00BF7081" w:rsidRPr="00DC69FC" w:rsidRDefault="00BF7081" w:rsidP="00BF7081">
            <w:pPr>
              <w:pStyle w:val="af4"/>
              <w:rPr>
                <w:sz w:val="24"/>
                <w:szCs w:val="24"/>
              </w:rPr>
            </w:pPr>
            <w:r w:rsidRPr="00010877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2.</w:t>
            </w:r>
            <w:r w:rsidRPr="00010877">
              <w:rPr>
                <w:rFonts w:eastAsia="Calibri"/>
                <w:bCs/>
              </w:rPr>
              <w:t xml:space="preserve">8 Аварийные  и </w:t>
            </w:r>
            <w:r w:rsidRPr="00010877">
              <w:rPr>
                <w:bCs/>
              </w:rPr>
              <w:t>нестандартные ситуации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14:paraId="1BBABD28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14:paraId="65F76725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081" w:rsidRPr="00E944A6" w14:paraId="6E788063" w14:textId="77777777" w:rsidTr="00791738">
        <w:tc>
          <w:tcPr>
            <w:tcW w:w="2577" w:type="dxa"/>
            <w:vMerge/>
            <w:shd w:val="clear" w:color="auto" w:fill="auto"/>
            <w:vAlign w:val="center"/>
          </w:tcPr>
          <w:p w14:paraId="3C487DBB" w14:textId="77777777"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40C537D" w14:textId="77777777"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железнодорожного  транспорта</w:t>
            </w:r>
            <w:proofErr w:type="gramEnd"/>
            <w:r w:rsidRPr="00CC46E4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 xml:space="preserve"> </w:t>
            </w:r>
          </w:p>
          <w:p w14:paraId="27EBB31C" w14:textId="77777777"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2 Техническая эксплуатация устройств СЦБ</w:t>
            </w:r>
          </w:p>
          <w:p w14:paraId="184304B4" w14:textId="77777777" w:rsidR="00BF7081" w:rsidRPr="00CC46E4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  <w:p w14:paraId="5E182476" w14:textId="77777777" w:rsidR="00BF7081" w:rsidRPr="00CC46E4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Требование  ПТЭ</w:t>
            </w:r>
            <w:proofErr w:type="gramEnd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 к тормозному оборудованию</w:t>
            </w:r>
          </w:p>
          <w:p w14:paraId="5F3BB01C" w14:textId="77777777"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5 Организация движения поездов на железнодорожном транспорте </w:t>
            </w:r>
          </w:p>
          <w:p w14:paraId="0FE01BEF" w14:textId="77777777" w:rsidR="00BF7081" w:rsidRPr="00CC46E4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6 Инструкция по сигнализации</w:t>
            </w:r>
          </w:p>
          <w:p w14:paraId="239C59AC" w14:textId="77777777" w:rsidR="00BF7081" w:rsidRDefault="00BF7081" w:rsidP="00BF7081">
            <w:pPr>
              <w:pStyle w:val="af4"/>
            </w:pPr>
            <w:r w:rsidRPr="00CC46E4">
              <w:t xml:space="preserve">Тема </w:t>
            </w:r>
            <w:r>
              <w:t>3.</w:t>
            </w:r>
            <w:r w:rsidRPr="00CC46E4">
              <w:t>7 Ограждение мест препятствий</w:t>
            </w:r>
          </w:p>
          <w:p w14:paraId="4028D7A7" w14:textId="77777777" w:rsidR="00BF7081" w:rsidRPr="00834626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8 Сигнальные указатели и знаки</w:t>
            </w:r>
          </w:p>
          <w:p w14:paraId="79E5F609" w14:textId="77777777" w:rsidR="00BF7081" w:rsidRPr="00834626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9 Движение поездов и маневровая работа</w:t>
            </w:r>
          </w:p>
          <w:p w14:paraId="061CA558" w14:textId="77777777" w:rsidR="00BF7081" w:rsidRPr="00834626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  <w:p w14:paraId="13FFCE01" w14:textId="77777777" w:rsidR="00BF7081" w:rsidRPr="00DC69FC" w:rsidRDefault="00BF7081" w:rsidP="00BF7081">
            <w:pPr>
              <w:pStyle w:val="af4"/>
              <w:rPr>
                <w:sz w:val="24"/>
                <w:szCs w:val="24"/>
              </w:rPr>
            </w:pPr>
            <w:r w:rsidRPr="00834626">
              <w:t xml:space="preserve">Тема </w:t>
            </w:r>
            <w:r>
              <w:t>3.</w:t>
            </w:r>
            <w:r w:rsidRPr="00834626">
              <w:t>11 Движение поездов при полуавтоматической блокировке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14:paraId="578EB635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14:paraId="18F0F1CA" w14:textId="77777777"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1FE24409" w14:textId="77777777" w:rsidR="00A60B29" w:rsidRDefault="00A60B29" w:rsidP="00A60B29">
      <w:pPr>
        <w:jc w:val="both"/>
        <w:rPr>
          <w:bCs/>
          <w:i/>
          <w:sz w:val="28"/>
          <w:szCs w:val="28"/>
        </w:rPr>
      </w:pPr>
    </w:p>
    <w:p w14:paraId="4658E0AA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5AAFB9F7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227E1B43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5AE8ADB5" w14:textId="77777777" w:rsidR="0082452B" w:rsidRPr="00D13A2E" w:rsidRDefault="00BF7E0A" w:rsidP="0082452B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452B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82452B">
        <w:rPr>
          <w:rFonts w:ascii="Times New Roman" w:hAnsi="Times New Roman" w:cs="Times New Roman"/>
          <w:b/>
          <w:sz w:val="28"/>
          <w:szCs w:val="28"/>
        </w:rPr>
        <w:t>2</w:t>
      </w:r>
      <w:r w:rsidR="0082452B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82452B">
        <w:rPr>
          <w:rFonts w:ascii="Times New Roman" w:hAnsi="Times New Roman" w:cs="Times New Roman"/>
          <w:b/>
          <w:sz w:val="28"/>
          <w:szCs w:val="28"/>
        </w:rPr>
        <w:t xml:space="preserve"> 03.01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82452B" w:rsidRPr="007870FF" w14:paraId="6148AF50" w14:textId="77777777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2B5CE6D3" w14:textId="77777777"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260FFFF9" w14:textId="77777777"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14:paraId="4EDBCCB2" w14:textId="77777777"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82452B" w:rsidRPr="007870FF" w14:paraId="4C03D2D7" w14:textId="77777777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14:paraId="3C7A8A6C" w14:textId="77777777"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441D1C76" w14:textId="77777777" w:rsidR="0082452B" w:rsidRPr="00D90D01" w:rsidRDefault="0082452B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D9C2CB" w14:textId="77777777"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12BD1C" w14:textId="77777777"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5EDD36E" w14:textId="77777777" w:rsidR="0082452B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14:paraId="1FD51142" w14:textId="77777777"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197600" w:rsidRPr="007870FF" w14:paraId="089B334B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49BC4EFB" w14:textId="77777777" w:rsidR="00197600" w:rsidRPr="00197600" w:rsidRDefault="00197600" w:rsidP="00197600">
            <w:pPr>
              <w:pStyle w:val="31"/>
              <w:rPr>
                <w:b w:val="0"/>
                <w:sz w:val="22"/>
              </w:rPr>
            </w:pPr>
            <w:r w:rsidRPr="00197600">
              <w:rPr>
                <w:b w:val="0"/>
                <w:sz w:val="22"/>
              </w:rPr>
              <w:t>Тема 1.1 Общие сведения об электропоезде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582EDAF5" w14:textId="77777777"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92D8CD" w14:textId="77777777" w:rsidR="00986EA5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</w:p>
          <w:p w14:paraId="5493E43F" w14:textId="77777777"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ПО1, ПО2</w:t>
            </w:r>
          </w:p>
          <w:p w14:paraId="48A8326F" w14:textId="77777777" w:rsidR="00986EA5" w:rsidRDefault="00986EA5" w:rsidP="00986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77A3953A" w14:textId="77777777" w:rsidR="00197600" w:rsidRPr="00E24D9D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9A0C828" w14:textId="77777777"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14:paraId="082B8A90" w14:textId="77777777"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096F7C99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0BBB99" w14:textId="77777777"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14:paraId="7E289107" w14:textId="77777777"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0BF70" w14:textId="77777777"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14:paraId="35CD1C4E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8C3B67A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14:paraId="273C2D81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14:paraId="4AAA76C5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197600" w:rsidRPr="007870FF" w14:paraId="03F7328E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450B81E9" w14:textId="77777777" w:rsidR="00197600" w:rsidRPr="00197600" w:rsidRDefault="00197600" w:rsidP="00197600">
            <w:pPr>
              <w:pStyle w:val="31"/>
              <w:rPr>
                <w:b w:val="0"/>
                <w:sz w:val="22"/>
              </w:rPr>
            </w:pPr>
            <w:r w:rsidRPr="00197600">
              <w:rPr>
                <w:b w:val="0"/>
                <w:sz w:val="22"/>
              </w:rPr>
              <w:t>Тема 1.2 Электрическое оборудование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6583B44A" w14:textId="77777777"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8A86343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EF4B5CA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4CEEE5EA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14:paraId="656DD300" w14:textId="77777777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14:paraId="3D5B1E52" w14:textId="77777777"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>Тема 1.3 Электропривод и преобразователи электропоезда</w:t>
            </w:r>
          </w:p>
          <w:p w14:paraId="6BA6F41F" w14:textId="77777777" w:rsidR="00197600" w:rsidRPr="00197600" w:rsidRDefault="00197600" w:rsidP="00197600">
            <w:pPr>
              <w:pStyle w:val="af4"/>
              <w:rPr>
                <w:rFonts w:eastAsia="Calibri"/>
                <w:bCs/>
                <w:sz w:val="22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7EF03C46" w14:textId="77777777"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14542BD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1E297F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552AC8FF" w14:textId="77777777" w:rsidR="00197600" w:rsidRPr="003E4390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97600" w:rsidRPr="007870FF" w14:paraId="580DB6C4" w14:textId="77777777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14:paraId="41448436" w14:textId="77777777"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1.4 </w:t>
            </w:r>
            <w:r w:rsidRPr="00197600">
              <w:rPr>
                <w:rFonts w:ascii="Times New Roman" w:hAnsi="Times New Roman" w:cs="Times New Roman"/>
                <w:bCs/>
                <w:szCs w:val="20"/>
              </w:rPr>
              <w:t>Электрические цепи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7C90E3F4" w14:textId="77777777"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D860DC3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CAD112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51C39A92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14:paraId="753AAE79" w14:textId="77777777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14:paraId="21297457" w14:textId="77777777"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1.5 </w:t>
            </w:r>
            <w:r w:rsidRPr="00197600">
              <w:rPr>
                <w:rFonts w:ascii="Times New Roman" w:hAnsi="Times New Roman" w:cs="Times New Roman"/>
                <w:bCs/>
                <w:szCs w:val="20"/>
              </w:rPr>
              <w:t>Механическая часть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4E61001A" w14:textId="77777777"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A4DBEC2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9C061A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63A2BD07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14:paraId="563BE027" w14:textId="77777777" w:rsidTr="00791738">
        <w:trPr>
          <w:trHeight w:val="870"/>
        </w:trPr>
        <w:tc>
          <w:tcPr>
            <w:tcW w:w="3936" w:type="dxa"/>
            <w:shd w:val="clear" w:color="auto" w:fill="auto"/>
            <w:vAlign w:val="center"/>
          </w:tcPr>
          <w:p w14:paraId="67445E9A" w14:textId="77777777" w:rsidR="00197600" w:rsidRPr="00197600" w:rsidRDefault="00197600" w:rsidP="007917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>Тема 1.6 Тормозное оборудование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44EE2385" w14:textId="77777777"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ED57C88" w14:textId="77777777"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1757BA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1D8D712F" w14:textId="77777777"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132E54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44E53783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288F851E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24F29249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08E2D1D1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0097E37F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5DFF24D3" w14:textId="77777777" w:rsidR="00986EA5" w:rsidRPr="00D13A2E" w:rsidRDefault="00BF7E0A" w:rsidP="00986EA5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6EA5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986EA5">
        <w:rPr>
          <w:rFonts w:ascii="Times New Roman" w:hAnsi="Times New Roman" w:cs="Times New Roman"/>
          <w:b/>
          <w:sz w:val="28"/>
          <w:szCs w:val="28"/>
        </w:rPr>
        <w:t>3</w:t>
      </w:r>
      <w:r w:rsidR="00986EA5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986EA5">
        <w:rPr>
          <w:rFonts w:ascii="Times New Roman" w:hAnsi="Times New Roman" w:cs="Times New Roman"/>
          <w:b/>
          <w:sz w:val="28"/>
          <w:szCs w:val="28"/>
        </w:rPr>
        <w:t xml:space="preserve"> 03.02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986EA5" w:rsidRPr="007870FF" w14:paraId="09A44941" w14:textId="77777777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20349A82" w14:textId="77777777"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1D1822BA" w14:textId="77777777"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14:paraId="41F90792" w14:textId="77777777"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986EA5" w:rsidRPr="007870FF" w14:paraId="0E7D6C25" w14:textId="77777777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14:paraId="7E9AF496" w14:textId="77777777"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19A6249E" w14:textId="77777777" w:rsidR="00986EA5" w:rsidRPr="00D90D01" w:rsidRDefault="00986EA5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5D77A46" w14:textId="77777777"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7A7DBD" w14:textId="77777777"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43678E1" w14:textId="77777777" w:rsidR="00986EA5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14:paraId="58C81293" w14:textId="77777777"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986EA5" w:rsidRPr="007870FF" w14:paraId="6159BA0A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7CAA79A4" w14:textId="77777777" w:rsidR="00986EA5" w:rsidRPr="00C92AFB" w:rsidRDefault="00986EA5" w:rsidP="0098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</w:t>
            </w:r>
            <w:proofErr w:type="gramStart"/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>2.1  Расположение</w:t>
            </w:r>
            <w:proofErr w:type="gramEnd"/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 оборудования в электропоезде</w:t>
            </w:r>
          </w:p>
          <w:p w14:paraId="33097D3E" w14:textId="77777777" w:rsidR="00986EA5" w:rsidRPr="00C92AFB" w:rsidRDefault="00986EA5" w:rsidP="00986EA5">
            <w:pPr>
              <w:pStyle w:val="31"/>
              <w:rPr>
                <w:b w:val="0"/>
                <w:sz w:val="22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0E168653" w14:textId="77777777"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2BC69E" w14:textId="77777777" w:rsidR="00986EA5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3.3- 3.5 </w:t>
            </w:r>
          </w:p>
          <w:p w14:paraId="576F522B" w14:textId="77777777"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</w:p>
          <w:p w14:paraId="64B0335B" w14:textId="77777777" w:rsidR="00986EA5" w:rsidRDefault="00986EA5" w:rsidP="00986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56AF0DF0" w14:textId="77777777" w:rsidR="00986EA5" w:rsidRPr="00E24D9D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4B68EE6" w14:textId="77777777"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14:paraId="3A94D7CF" w14:textId="77777777"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7B27FA42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B8C2EB" w14:textId="77777777"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14:paraId="161A7E7A" w14:textId="77777777"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72BE47" w14:textId="77777777"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14:paraId="79FA66DB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648E130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14:paraId="04F3AB35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14:paraId="12FBCFA5" w14:textId="77777777"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986EA5" w:rsidRPr="007870FF" w14:paraId="093A5786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4A430E50" w14:textId="77777777"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2.2 </w:t>
            </w:r>
            <w:r w:rsidRPr="00C92AFB">
              <w:rPr>
                <w:rFonts w:ascii="Times New Roman" w:hAnsi="Times New Roman" w:cs="Times New Roman"/>
                <w:bCs/>
                <w:spacing w:val="-4"/>
                <w:szCs w:val="20"/>
              </w:rPr>
              <w:t>Обязанности локомотивной бригады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0988F67F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6651B09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CB0B40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3B7B6E11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22803B85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1E3C5EE3" w14:textId="77777777" w:rsidR="00986EA5" w:rsidRPr="00C92AFB" w:rsidRDefault="00986EA5" w:rsidP="00986EA5">
            <w:pPr>
              <w:pStyle w:val="211"/>
              <w:spacing w:after="0" w:line="240" w:lineRule="auto"/>
              <w:ind w:right="52"/>
              <w:rPr>
                <w:spacing w:val="-4"/>
                <w:sz w:val="22"/>
                <w:szCs w:val="20"/>
              </w:rPr>
            </w:pPr>
            <w:r w:rsidRPr="00C92AFB">
              <w:rPr>
                <w:rFonts w:eastAsia="Calibri"/>
                <w:bCs/>
                <w:sz w:val="22"/>
                <w:szCs w:val="20"/>
              </w:rPr>
              <w:t xml:space="preserve">Тема 2.3 </w:t>
            </w:r>
            <w:r w:rsidRPr="00C92AFB">
              <w:rPr>
                <w:bCs/>
                <w:spacing w:val="-4"/>
                <w:sz w:val="22"/>
                <w:szCs w:val="20"/>
              </w:rPr>
              <w:t>Ведение поездов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0D10EE94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D9D5B83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8CC8FD2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5AB66652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3E02C55B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2C782E17" w14:textId="77777777" w:rsidR="00986EA5" w:rsidRPr="00C92AFB" w:rsidRDefault="00986EA5" w:rsidP="00986EA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2.4 </w:t>
            </w:r>
            <w:r w:rsidRPr="00C92AFB">
              <w:rPr>
                <w:rFonts w:ascii="Times New Roman" w:hAnsi="Times New Roman" w:cs="Times New Roman"/>
                <w:szCs w:val="20"/>
              </w:rPr>
              <w:t>Ведение учетной и отчетной документации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198CFADB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0805682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683A6D8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63A4A2B4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3A9694BE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0B5A1877" w14:textId="77777777"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>Тема 2.5 Регламент переговоров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1A694FFF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52E970B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7655DAE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06C7D081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259D9154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3DD5197C" w14:textId="77777777"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2.6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Техническое обслуживание электропоездов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333F896F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7882392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CC94D04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419C560A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14809666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28DD193C" w14:textId="77777777"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2.7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Обнаружение и устранение неисправностей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451DE4D8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6E10857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209AB3A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67FA9DB2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14:paraId="3673EA0E" w14:textId="77777777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24168DA4" w14:textId="77777777" w:rsidR="00986EA5" w:rsidRPr="00C92AFB" w:rsidRDefault="00986EA5" w:rsidP="00986EA5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2.8 Аварийные  и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нестандартные ситуации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1044841A" w14:textId="77777777"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F8CA3C7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173C3F6" w14:textId="77777777"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113196D3" w14:textId="77777777"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17E6E6EB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103571F5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p w14:paraId="6D617A66" w14:textId="77777777" w:rsidR="008455B5" w:rsidRPr="00D13A2E" w:rsidRDefault="00BF7E0A" w:rsidP="008455B5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55B5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8455B5">
        <w:rPr>
          <w:rFonts w:ascii="Times New Roman" w:hAnsi="Times New Roman" w:cs="Times New Roman"/>
          <w:b/>
          <w:sz w:val="28"/>
          <w:szCs w:val="28"/>
        </w:rPr>
        <w:t>4</w:t>
      </w:r>
      <w:r w:rsidR="008455B5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8455B5">
        <w:rPr>
          <w:rFonts w:ascii="Times New Roman" w:hAnsi="Times New Roman" w:cs="Times New Roman"/>
          <w:b/>
          <w:sz w:val="28"/>
          <w:szCs w:val="28"/>
        </w:rPr>
        <w:t xml:space="preserve"> 03.03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8455B5" w:rsidRPr="007870FF" w14:paraId="49A09066" w14:textId="77777777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4FA19650" w14:textId="77777777"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05104D43" w14:textId="77777777"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14:paraId="5D70C0C8" w14:textId="77777777"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8455B5" w:rsidRPr="007870FF" w14:paraId="521A78FA" w14:textId="77777777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14:paraId="2FD0676E" w14:textId="77777777"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691CC0A6" w14:textId="77777777" w:rsidR="008455B5" w:rsidRPr="00D90D01" w:rsidRDefault="008455B5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178A68" w14:textId="77777777"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25730D" w14:textId="77777777"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8BB8733" w14:textId="77777777" w:rsidR="008455B5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14:paraId="2D3E8253" w14:textId="77777777"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131EEE" w:rsidRPr="007870FF" w14:paraId="21776E4B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5C9FEBF4" w14:textId="77777777"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3.1 </w:t>
            </w:r>
            <w:r w:rsidRPr="00931D30">
              <w:rPr>
                <w:rFonts w:ascii="Times New Roman" w:hAnsi="Times New Roman" w:cs="Times New Roman"/>
                <w:szCs w:val="28"/>
              </w:rPr>
              <w:t>Общие обязанности работников железнодорожного  транспорта</w:t>
            </w:r>
            <w:r w:rsidRPr="00931D30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7E2BE75F" w14:textId="77777777" w:rsidR="00131EEE" w:rsidRPr="00210128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831C0" w14:textId="77777777" w:rsidR="00131EEE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37997E6" w14:textId="77777777" w:rsidR="00131EEE" w:rsidRPr="00210128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14:paraId="7AC523D9" w14:textId="77777777" w:rsidR="00131EEE" w:rsidRDefault="00131EEE" w:rsidP="0013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77FD3F1A" w14:textId="77777777" w:rsidR="00131EEE" w:rsidRPr="00E24D9D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96AD1A4" w14:textId="77777777"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14:paraId="21F94A89" w14:textId="77777777"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73AD27F5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E2D910" w14:textId="77777777"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14:paraId="1DAE2CC8" w14:textId="77777777"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F8B2B3" w14:textId="77777777"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14:paraId="08EC3FCB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A57FC26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14:paraId="4C7140DB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14:paraId="2FD1DF7C" w14:textId="77777777" w:rsidR="00131EEE" w:rsidRPr="00D90D01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диф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ференцированный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зачет</w:t>
            </w:r>
          </w:p>
        </w:tc>
      </w:tr>
      <w:tr w:rsidR="00131EEE" w:rsidRPr="007870FF" w14:paraId="7B5CE033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7DCEE957" w14:textId="77777777"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8"/>
              </w:rPr>
              <w:t>Тема 3.2 Техническая эксплуатация устройств СЦБ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05DAB45B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245C361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9651C2F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76F6F689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14:paraId="2B4C5EDA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3511FD3D" w14:textId="77777777" w:rsidR="00131EEE" w:rsidRPr="00931D30" w:rsidRDefault="00131EEE" w:rsidP="00931D3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31D30">
              <w:rPr>
                <w:rFonts w:ascii="Times New Roman" w:hAnsi="Times New Roman" w:cs="Times New Roman"/>
                <w:szCs w:val="28"/>
              </w:rPr>
              <w:t>Тема 3.3 Техническая эксплуатация устройств электроснабжения и подвижного состава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0E2CD89E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97ED580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1D180DE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1D4997AC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14:paraId="0DD048A9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2BDFA1F8" w14:textId="77777777" w:rsidR="00131EEE" w:rsidRPr="00931D30" w:rsidRDefault="00131EEE" w:rsidP="00931D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3.4 Требование  ПТЭ к тормозному оборудованию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3D557997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3266F2C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483B23E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0B59C467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14:paraId="6FE4CB0A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0A803970" w14:textId="77777777"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 xml:space="preserve">Тема 3.5 Организация движения поездов на железнодорожном транспорте 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74284072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73D4F8C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218AB3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1FD2AA87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14:paraId="4C61EBDB" w14:textId="77777777" w:rsidTr="00D23B7F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14:paraId="374E4235" w14:textId="77777777" w:rsidR="00131EEE" w:rsidRPr="00931D30" w:rsidRDefault="00131EEE" w:rsidP="00931D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3.6 Инструкция по сигнализации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504EC398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8B27DF9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97BEE7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42839117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14:paraId="766962A2" w14:textId="77777777" w:rsidTr="00D23B7F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14:paraId="63A21BDB" w14:textId="77777777" w:rsidR="00131EEE" w:rsidRPr="00931D30" w:rsidRDefault="00131EEE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3.7 Ограждение мест препятствий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5D137E98" w14:textId="77777777"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FEC657C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AFE1ED6" w14:textId="77777777"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41F1DAF3" w14:textId="77777777"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14:paraId="035E9C84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43F9D032" w14:textId="77777777" w:rsidR="00F101E3" w:rsidRPr="00C92AFB" w:rsidRDefault="00F101E3" w:rsidP="00C92AF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3.8 Сигнальные указатели и знаки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14:paraId="61B4E501" w14:textId="77777777"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C24535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EE5E707" w14:textId="77777777"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14:paraId="54DD0395" w14:textId="77777777" w:rsidR="00F101E3" w:rsidRDefault="00F101E3" w:rsidP="00F10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3DDF57B3" w14:textId="77777777"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C344F6F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14:paraId="3DD83442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2A59A723" w14:textId="77777777" w:rsidR="00F101E3" w:rsidRPr="005D291E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C6DB76A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14:paraId="28224536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5EB14" w14:textId="77777777"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14:paraId="54D83C86" w14:textId="77777777" w:rsidR="00F101E3" w:rsidRPr="005D291E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696CDDB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14:paraId="6263F09F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14:paraId="2F12E818" w14:textId="77777777" w:rsidR="00F101E3" w:rsidRPr="00D90D01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F101E3" w:rsidRPr="007870FF" w14:paraId="0C717247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5FA7257B" w14:textId="77777777" w:rsidR="00F101E3" w:rsidRPr="00C92AFB" w:rsidRDefault="00F101E3" w:rsidP="00C92AF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3.9 Движение поездов и маневровая работа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2A55BBFF" w14:textId="77777777"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619F716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28CB7B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4112E1E9" w14:textId="77777777"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14:paraId="0CF4184D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7739BDF8" w14:textId="77777777" w:rsidR="00F101E3" w:rsidRPr="00C92AFB" w:rsidRDefault="00F101E3" w:rsidP="00C9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3.10 Движение поездов на участках, оборудованных диспетчерской централизацией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7D39CB6D" w14:textId="77777777"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2D3E0A03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012E0D8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2F488A73" w14:textId="77777777"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14:paraId="3211161D" w14:textId="77777777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0B54F022" w14:textId="77777777" w:rsidR="00F101E3" w:rsidRPr="00C92AFB" w:rsidRDefault="00F101E3" w:rsidP="00C92AF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lastRenderedPageBreak/>
              <w:t>Тема 3.11 Движение поездов при полуавтоматической блокировке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548CF7A1" w14:textId="77777777"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F04CCEE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636A073" w14:textId="77777777"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14:paraId="68B63B62" w14:textId="77777777"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548A2582" w14:textId="77777777" w:rsidR="00F00877" w:rsidRDefault="00F00877" w:rsidP="00A60B29">
      <w:pPr>
        <w:jc w:val="both"/>
        <w:rPr>
          <w:bCs/>
          <w:i/>
          <w:sz w:val="28"/>
          <w:szCs w:val="28"/>
        </w:rPr>
        <w:sectPr w:rsidR="00F00877" w:rsidSect="00F00877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14:paraId="52CDD74C" w14:textId="77777777" w:rsidR="00F00877" w:rsidRDefault="00F00877" w:rsidP="00A60B29">
      <w:pPr>
        <w:jc w:val="both"/>
        <w:rPr>
          <w:bCs/>
          <w:i/>
          <w:sz w:val="28"/>
          <w:szCs w:val="28"/>
        </w:rPr>
      </w:pPr>
    </w:p>
    <w:tbl>
      <w:tblPr>
        <w:tblW w:w="1035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9"/>
        <w:gridCol w:w="4429"/>
        <w:gridCol w:w="3225"/>
      </w:tblGrid>
      <w:tr w:rsidR="00A60B29" w:rsidRPr="00B94FF8" w14:paraId="1FC4AAF8" w14:textId="77777777" w:rsidTr="006A20BB">
        <w:trPr>
          <w:tblHeader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96E1A" w14:textId="77777777"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391C012" w14:textId="77777777"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27092" w14:textId="77777777"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5898" w14:textId="77777777"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60B29" w:rsidRPr="00B94FF8" w14:paraId="6AF35E22" w14:textId="77777777" w:rsidTr="006A20BB">
        <w:trPr>
          <w:cantSplit/>
          <w:trHeight w:val="261"/>
          <w:tblHeader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FA736" w14:textId="77777777" w:rsidR="00A60B29" w:rsidRPr="00B94FF8" w:rsidRDefault="00A60B29" w:rsidP="00B94FF8">
            <w:pPr>
              <w:pStyle w:val="af6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B94FF8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1EA885" w14:textId="77777777" w:rsidR="00A60B29" w:rsidRPr="00B94FF8" w:rsidRDefault="00A60B29" w:rsidP="00B94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33D15A" w14:textId="77777777" w:rsidR="00A60B29" w:rsidRPr="00B94FF8" w:rsidRDefault="00A60B29" w:rsidP="00B94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3142B" w:rsidRPr="00B94FF8" w14:paraId="5C22FF25" w14:textId="77777777" w:rsidTr="00FD286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F22AF" w14:textId="77777777" w:rsidR="00D3142B" w:rsidRPr="00D3142B" w:rsidRDefault="00D3142B" w:rsidP="00D314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электропоезда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24F71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агрегатов и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  <w:proofErr w:type="spellEnd"/>
          </w:p>
          <w:p w14:paraId="7EFE80E8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14:paraId="04A442D7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типовых технологических процессов при ремонте деталей,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узлов, агрегатов и систем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14:paraId="2CA4DDA4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 грамотное заполнение технической и технологической документации.</w:t>
            </w:r>
          </w:p>
          <w:p w14:paraId="4BD7A482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Быстрота и полнота поиска информации по нормативной документации и профессиональным базам данных.</w:t>
            </w:r>
          </w:p>
          <w:p w14:paraId="2ACEF774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чтения чертежей и схем.</w:t>
            </w:r>
          </w:p>
          <w:p w14:paraId="60F7EA04" w14:textId="77777777" w:rsidR="00D3142B" w:rsidRPr="00B94FF8" w:rsidRDefault="00D46899" w:rsidP="00D468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ПЭВМ в профессиональной деятельности.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9833B" w14:textId="77777777"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</w:p>
          <w:p w14:paraId="308C37DD" w14:textId="77777777"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контрольных работ по темам МДК;</w:t>
            </w:r>
          </w:p>
          <w:p w14:paraId="0E47F36D" w14:textId="77777777"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тестирования по дидактическим единицам и темам МДК, квалификационный экзамен.</w:t>
            </w:r>
          </w:p>
          <w:p w14:paraId="795263C7" w14:textId="77777777"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8CAB88F" w14:textId="77777777"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Зачеты по производственной практике</w:t>
            </w:r>
          </w:p>
          <w:p w14:paraId="44173C1C" w14:textId="77777777" w:rsidR="00D3142B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14:paraId="4A69E92B" w14:textId="77777777" w:rsidR="00D3142B" w:rsidRPr="00B94FF8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142B" w:rsidRPr="00B94FF8" w14:paraId="09083898" w14:textId="77777777" w:rsidTr="00276EF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31731" w14:textId="77777777" w:rsidR="00D3142B" w:rsidRPr="00D3142B" w:rsidRDefault="00D3142B" w:rsidP="00D314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D8A18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агрегатов и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  <w:proofErr w:type="spellEnd"/>
          </w:p>
          <w:p w14:paraId="2E6785A6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ремонта деталей и узлов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14:paraId="547EFD5B" w14:textId="77777777" w:rsidR="00D46899" w:rsidRPr="00FF690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техническогообслуживания</w:t>
            </w:r>
            <w:proofErr w:type="spellEnd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узлов, агрегатов и систем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14:paraId="26CA73E9" w14:textId="77777777" w:rsidR="00D46899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выполнения норм охраны труда.</w:t>
            </w:r>
          </w:p>
          <w:p w14:paraId="3FCD820B" w14:textId="77777777"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 грамотное заполнение технической и технологической документации.</w:t>
            </w:r>
          </w:p>
          <w:p w14:paraId="4A02B603" w14:textId="77777777" w:rsidR="00D46899" w:rsidRPr="00596188" w:rsidRDefault="00D46899" w:rsidP="00EF216D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Быстрота и полнота поиска информации по нормативной документации и профессиональным базам данных.</w:t>
            </w:r>
          </w:p>
          <w:p w14:paraId="650D7F02" w14:textId="77777777" w:rsidR="00D46899" w:rsidRPr="00596188" w:rsidRDefault="00D46899" w:rsidP="00EF216D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чтения чертежей и схем.</w:t>
            </w:r>
          </w:p>
          <w:p w14:paraId="51CE5B79" w14:textId="77777777" w:rsidR="00D3142B" w:rsidRPr="00B94FF8" w:rsidRDefault="00D46899" w:rsidP="00EF216D">
            <w:pPr>
              <w:widowControl w:val="0"/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ПЭВМ в профессиональной деятельности.</w:t>
            </w: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981270" w14:textId="77777777" w:rsidR="00D3142B" w:rsidRPr="00B94FF8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14:paraId="36E00524" w14:textId="77777777" w:rsidTr="00276EF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FD3E5" w14:textId="77777777"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3.3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0C645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агрегатов 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proofErr w:type="gramEnd"/>
          </w:p>
          <w:p w14:paraId="006302E3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14:paraId="71726C51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подготовки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 </w:t>
            </w:r>
            <w:proofErr w:type="spellStart"/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</w:t>
            </w:r>
          </w:p>
          <w:p w14:paraId="4DB265EC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проверки работоспособности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CF8C2" w14:textId="77777777" w:rsidR="00A76745" w:rsidRPr="00B94FF8" w:rsidRDefault="00A76745" w:rsidP="00A767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14:paraId="335EC8FD" w14:textId="77777777" w:rsidTr="006A20B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207AD" w14:textId="77777777"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3.4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электропоездом.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D4A44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системами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14:paraId="6AF70B69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систем </w:t>
            </w:r>
            <w:proofErr w:type="spellStart"/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нерабочее состояние.</w:t>
            </w:r>
          </w:p>
          <w:p w14:paraId="227DACE3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оптимального режима управления системами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5E501D" w14:textId="77777777" w:rsidR="00A76745" w:rsidRPr="0082218B" w:rsidRDefault="00A76745" w:rsidP="00A76745">
            <w:pPr>
              <w:widowControl w:val="0"/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344599" w14:textId="77777777" w:rsidR="00A76745" w:rsidRPr="00B94FF8" w:rsidRDefault="00A76745" w:rsidP="00A767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14:paraId="7A1715FE" w14:textId="77777777" w:rsidTr="00327F8D">
        <w:trPr>
          <w:cantSplit/>
          <w:trHeight w:val="637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1538C" w14:textId="77777777"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3.5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FF0033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агрегатов  локомотива</w:t>
            </w:r>
            <w:proofErr w:type="gramEnd"/>
          </w:p>
          <w:p w14:paraId="39B74BF1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контроля над работой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14:paraId="47E924DB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14:paraId="5637CA43" w14:textId="77777777"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технического обслуживания узлов, агрегатов и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14:paraId="35574AFA" w14:textId="77777777" w:rsidR="00A76745" w:rsidRPr="0082218B" w:rsidRDefault="00A76745" w:rsidP="00A76745">
            <w:pPr>
              <w:widowControl w:val="0"/>
              <w:suppressAutoHyphens/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противопожарных средств</w:t>
            </w: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E41C1A" w14:textId="77777777" w:rsidR="00A76745" w:rsidRPr="00B94FF8" w:rsidRDefault="00A76745" w:rsidP="00A767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14:paraId="62B3978C" w14:textId="77777777" w:rsidR="00A60B29" w:rsidRDefault="00A60B29" w:rsidP="00B94FF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9D3D1" w14:textId="77777777" w:rsidR="00A60B29" w:rsidRDefault="00A60B29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58B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3FCFB95D" w14:textId="77777777" w:rsid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67"/>
        <w:gridCol w:w="3640"/>
        <w:gridCol w:w="3543"/>
      </w:tblGrid>
      <w:tr w:rsidR="00FB658B" w:rsidRPr="00DC289F" w14:paraId="355A4B1F" w14:textId="77777777" w:rsidTr="00FB658B">
        <w:trPr>
          <w:cantSplit/>
          <w:tblHeader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0706B8" w14:textId="77777777"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B9983D4" w14:textId="77777777"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6344B0" w14:textId="77777777"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F0AB3" w14:textId="77777777"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B658B" w:rsidRPr="00DC289F" w14:paraId="541FF37D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400B2C9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1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9D7B0A6" w14:textId="77777777" w:rsidR="00FB658B" w:rsidRPr="00DC289F" w:rsidRDefault="00FB6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08BCD" w14:textId="77777777" w:rsidR="00FB658B" w:rsidRPr="00DC289F" w:rsidRDefault="00FB658B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C289F">
              <w:rPr>
                <w:rFonts w:ascii="Times New Roman" w:hAnsi="Times New Roman" w:cs="Times New Roman"/>
                <w:bCs/>
                <w:i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14:paraId="5126B761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CCEF34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9019435" w14:textId="77777777" w:rsidR="00FB658B" w:rsidRPr="00DC289F" w:rsidRDefault="00FB65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14:paraId="6C9F6176" w14:textId="77777777" w:rsidR="00FB658B" w:rsidRPr="00DC289F" w:rsidRDefault="00FB6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ACC27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14:paraId="1D673AE5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555DB74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9D0DB76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стандартную рабочую ситуацию в соответствии с заданными критериями  и выявляет проблему в случае ее несоответствия данному образцу и предлагает способ решения проблемы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03467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14:paraId="545EECBD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4B371D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C8E17CC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3B2CB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 при выполнении работ по учебной и производственной практике.</w:t>
            </w:r>
          </w:p>
        </w:tc>
      </w:tr>
      <w:tr w:rsidR="00FB658B" w:rsidRPr="00DC289F" w14:paraId="061B4A4A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ACE414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B6AFCC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331D4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14:paraId="7C83942D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FDBC2B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6 Работать в команде, эффективно общаться с коллегами, руководством, клиентами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4289BCF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E140A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14:paraId="26680F83" w14:textId="77777777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ED88CAA" w14:textId="77777777"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7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993B96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Демонтировать навыки по планированию и управлению самостоятельными занятиями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FBD8F" w14:textId="77777777"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</w:tbl>
    <w:p w14:paraId="0127D21C" w14:textId="77777777" w:rsid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B43484" w14:textId="77777777" w:rsidR="00FB658B" w:rsidRP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4F9C92" w14:textId="77777777" w:rsidR="00A60B29" w:rsidRPr="00B94FF8" w:rsidRDefault="00A60B29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3672B7" w14:textId="77777777" w:rsidR="00A60B29" w:rsidRDefault="00A60B29" w:rsidP="00A60B29">
      <w:pPr>
        <w:widowControl w:val="0"/>
        <w:suppressAutoHyphens/>
        <w:autoSpaceDE w:val="0"/>
      </w:pPr>
    </w:p>
    <w:p w14:paraId="2FDBC30E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D6AB22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FEFEB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540FE5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F2920A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D97F45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45ACC" w14:textId="77777777"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4C310E" w14:textId="77777777" w:rsidR="00A60B29" w:rsidRPr="00376ADA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2C3F8" w14:textId="77777777" w:rsidR="0096752D" w:rsidRPr="00376ADA" w:rsidRDefault="0096752D" w:rsidP="00A6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155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245AB3" w14:paraId="205C8D0E" w14:textId="77777777" w:rsidTr="00245AB3">
        <w:trPr>
          <w:trHeight w:val="100"/>
        </w:trPr>
        <w:tc>
          <w:tcPr>
            <w:tcW w:w="1155" w:type="dxa"/>
          </w:tcPr>
          <w:p w14:paraId="2C24F1CA" w14:textId="77777777"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C0E2E" w14:textId="77777777" w:rsidR="00245AB3" w:rsidRDefault="00245AB3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89" w:type="dxa"/>
        <w:tblInd w:w="140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9"/>
      </w:tblGrid>
      <w:tr w:rsidR="00245AB3" w14:paraId="2181CC5D" w14:textId="77777777" w:rsidTr="00245AB3">
        <w:trPr>
          <w:trHeight w:val="100"/>
        </w:trPr>
        <w:tc>
          <w:tcPr>
            <w:tcW w:w="1189" w:type="dxa"/>
          </w:tcPr>
          <w:p w14:paraId="12D8C81D" w14:textId="77777777"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89DEBC" w14:textId="77777777" w:rsidR="00245AB3" w:rsidRDefault="00245AB3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5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245AB3" w14:paraId="04B2E990" w14:textId="77777777" w:rsidTr="00245AB3">
        <w:trPr>
          <w:trHeight w:val="100"/>
        </w:trPr>
        <w:tc>
          <w:tcPr>
            <w:tcW w:w="1155" w:type="dxa"/>
          </w:tcPr>
          <w:p w14:paraId="433288B2" w14:textId="77777777"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6E512" w14:textId="77777777" w:rsidR="00135FFF" w:rsidRDefault="00135FFF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22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2"/>
      </w:tblGrid>
      <w:tr w:rsidR="00135FFF" w14:paraId="7EA6FEBC" w14:textId="77777777" w:rsidTr="00135FFF">
        <w:trPr>
          <w:trHeight w:val="100"/>
        </w:trPr>
        <w:tc>
          <w:tcPr>
            <w:tcW w:w="1222" w:type="dxa"/>
          </w:tcPr>
          <w:p w14:paraId="297EC060" w14:textId="77777777" w:rsidR="00135FFF" w:rsidRDefault="00135FFF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8766A9" w14:textId="77777777" w:rsidR="00C44DB6" w:rsidRPr="00376ADA" w:rsidRDefault="00C44DB6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DB6" w:rsidRPr="00376ADA" w:rsidSect="00C44DB6"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08A9" w14:textId="77777777" w:rsidR="00A8639D" w:rsidRDefault="00A8639D" w:rsidP="007D7818">
      <w:pPr>
        <w:spacing w:after="0" w:line="240" w:lineRule="auto"/>
      </w:pPr>
      <w:r>
        <w:separator/>
      </w:r>
    </w:p>
  </w:endnote>
  <w:endnote w:type="continuationSeparator" w:id="0">
    <w:p w14:paraId="551FA661" w14:textId="77777777" w:rsidR="00A8639D" w:rsidRDefault="00A8639D" w:rsidP="007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869278"/>
      <w:docPartObj>
        <w:docPartGallery w:val="Page Numbers (Bottom of Page)"/>
        <w:docPartUnique/>
      </w:docPartObj>
    </w:sdtPr>
    <w:sdtEndPr/>
    <w:sdtContent>
      <w:p w14:paraId="4600D5AD" w14:textId="77777777" w:rsidR="00AC3E9B" w:rsidRDefault="00AC3E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2C">
          <w:rPr>
            <w:noProof/>
          </w:rPr>
          <w:t>27</w:t>
        </w:r>
        <w:r>
          <w:fldChar w:fldCharType="end"/>
        </w:r>
      </w:p>
    </w:sdtContent>
  </w:sdt>
  <w:p w14:paraId="2912303B" w14:textId="77777777" w:rsidR="00AC3E9B" w:rsidRDefault="00AC3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A24B" w14:textId="77777777" w:rsidR="00A8639D" w:rsidRDefault="00A8639D" w:rsidP="007D7818">
      <w:pPr>
        <w:spacing w:after="0" w:line="240" w:lineRule="auto"/>
      </w:pPr>
      <w:r>
        <w:separator/>
      </w:r>
    </w:p>
  </w:footnote>
  <w:footnote w:type="continuationSeparator" w:id="0">
    <w:p w14:paraId="4C2F8E9E" w14:textId="77777777" w:rsidR="00A8639D" w:rsidRDefault="00A8639D" w:rsidP="007D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3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2440"/>
    <w:multiLevelType w:val="hybridMultilevel"/>
    <w:tmpl w:val="34260A38"/>
    <w:lvl w:ilvl="0" w:tplc="68785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11"/>
    <w:rsid w:val="0000031C"/>
    <w:rsid w:val="00004292"/>
    <w:rsid w:val="0000455B"/>
    <w:rsid w:val="00010877"/>
    <w:rsid w:val="0002463F"/>
    <w:rsid w:val="000321A4"/>
    <w:rsid w:val="00032EDB"/>
    <w:rsid w:val="00033EC3"/>
    <w:rsid w:val="00040AFE"/>
    <w:rsid w:val="00046006"/>
    <w:rsid w:val="00047C5E"/>
    <w:rsid w:val="00051308"/>
    <w:rsid w:val="00055512"/>
    <w:rsid w:val="00055FBB"/>
    <w:rsid w:val="00060ED7"/>
    <w:rsid w:val="00061278"/>
    <w:rsid w:val="00063458"/>
    <w:rsid w:val="00065701"/>
    <w:rsid w:val="000746C2"/>
    <w:rsid w:val="00074A31"/>
    <w:rsid w:val="00080388"/>
    <w:rsid w:val="00080970"/>
    <w:rsid w:val="00082BE2"/>
    <w:rsid w:val="00083041"/>
    <w:rsid w:val="0008328F"/>
    <w:rsid w:val="00084268"/>
    <w:rsid w:val="00087A7E"/>
    <w:rsid w:val="00090203"/>
    <w:rsid w:val="00094DC0"/>
    <w:rsid w:val="00096AC4"/>
    <w:rsid w:val="000A2810"/>
    <w:rsid w:val="000A5044"/>
    <w:rsid w:val="000A6C14"/>
    <w:rsid w:val="000B136F"/>
    <w:rsid w:val="000B1D58"/>
    <w:rsid w:val="000B41F5"/>
    <w:rsid w:val="000B680D"/>
    <w:rsid w:val="000C04D7"/>
    <w:rsid w:val="000C2A10"/>
    <w:rsid w:val="000C300B"/>
    <w:rsid w:val="000C6C0B"/>
    <w:rsid w:val="000C7951"/>
    <w:rsid w:val="000D282C"/>
    <w:rsid w:val="000D385E"/>
    <w:rsid w:val="000D6C24"/>
    <w:rsid w:val="000E13DA"/>
    <w:rsid w:val="000E19E3"/>
    <w:rsid w:val="000E561E"/>
    <w:rsid w:val="000E56DC"/>
    <w:rsid w:val="000F3E3A"/>
    <w:rsid w:val="000F415B"/>
    <w:rsid w:val="0010004E"/>
    <w:rsid w:val="00102E93"/>
    <w:rsid w:val="00106FAA"/>
    <w:rsid w:val="00107355"/>
    <w:rsid w:val="0011037A"/>
    <w:rsid w:val="0011422E"/>
    <w:rsid w:val="00127282"/>
    <w:rsid w:val="00130974"/>
    <w:rsid w:val="00131EEE"/>
    <w:rsid w:val="00134385"/>
    <w:rsid w:val="00134E7E"/>
    <w:rsid w:val="00135FFF"/>
    <w:rsid w:val="0013776A"/>
    <w:rsid w:val="00141D74"/>
    <w:rsid w:val="00144771"/>
    <w:rsid w:val="00152BFA"/>
    <w:rsid w:val="00154FAC"/>
    <w:rsid w:val="00161AED"/>
    <w:rsid w:val="00183DBB"/>
    <w:rsid w:val="00184632"/>
    <w:rsid w:val="00185AB8"/>
    <w:rsid w:val="00185C40"/>
    <w:rsid w:val="00197600"/>
    <w:rsid w:val="00197CCA"/>
    <w:rsid w:val="001A318C"/>
    <w:rsid w:val="001A4266"/>
    <w:rsid w:val="001A4D11"/>
    <w:rsid w:val="001A6001"/>
    <w:rsid w:val="001A70E2"/>
    <w:rsid w:val="001B11B8"/>
    <w:rsid w:val="001B14C2"/>
    <w:rsid w:val="001B172D"/>
    <w:rsid w:val="001B436E"/>
    <w:rsid w:val="001B557E"/>
    <w:rsid w:val="001B57AB"/>
    <w:rsid w:val="001B686A"/>
    <w:rsid w:val="001C0ABD"/>
    <w:rsid w:val="001C0F07"/>
    <w:rsid w:val="001C156D"/>
    <w:rsid w:val="001C7879"/>
    <w:rsid w:val="001E2B20"/>
    <w:rsid w:val="001E2CDA"/>
    <w:rsid w:val="001E688A"/>
    <w:rsid w:val="001F17BB"/>
    <w:rsid w:val="001F6AFF"/>
    <w:rsid w:val="00210400"/>
    <w:rsid w:val="0022089C"/>
    <w:rsid w:val="002251D4"/>
    <w:rsid w:val="0022708C"/>
    <w:rsid w:val="00231461"/>
    <w:rsid w:val="002357FC"/>
    <w:rsid w:val="00236344"/>
    <w:rsid w:val="002375C1"/>
    <w:rsid w:val="0024417B"/>
    <w:rsid w:val="00245AB3"/>
    <w:rsid w:val="0025149F"/>
    <w:rsid w:val="00264D97"/>
    <w:rsid w:val="00265BAA"/>
    <w:rsid w:val="0026664A"/>
    <w:rsid w:val="00272A9F"/>
    <w:rsid w:val="002749EA"/>
    <w:rsid w:val="00275A0C"/>
    <w:rsid w:val="00276EFB"/>
    <w:rsid w:val="002821B9"/>
    <w:rsid w:val="002829A7"/>
    <w:rsid w:val="002902E7"/>
    <w:rsid w:val="002911AA"/>
    <w:rsid w:val="00292C95"/>
    <w:rsid w:val="0029643C"/>
    <w:rsid w:val="0029776C"/>
    <w:rsid w:val="002A5890"/>
    <w:rsid w:val="002B243D"/>
    <w:rsid w:val="002B66A6"/>
    <w:rsid w:val="002C150A"/>
    <w:rsid w:val="002D0B2C"/>
    <w:rsid w:val="002D46D6"/>
    <w:rsid w:val="002D6018"/>
    <w:rsid w:val="002E45C2"/>
    <w:rsid w:val="002E5C98"/>
    <w:rsid w:val="002E73A8"/>
    <w:rsid w:val="002F35FD"/>
    <w:rsid w:val="002F6D4E"/>
    <w:rsid w:val="00303A96"/>
    <w:rsid w:val="00304D32"/>
    <w:rsid w:val="003051F2"/>
    <w:rsid w:val="0030735B"/>
    <w:rsid w:val="003144B3"/>
    <w:rsid w:val="00315D04"/>
    <w:rsid w:val="00316983"/>
    <w:rsid w:val="00323A87"/>
    <w:rsid w:val="00325CF9"/>
    <w:rsid w:val="00327F8D"/>
    <w:rsid w:val="00335663"/>
    <w:rsid w:val="00335F8A"/>
    <w:rsid w:val="003378BF"/>
    <w:rsid w:val="00337914"/>
    <w:rsid w:val="00337AC2"/>
    <w:rsid w:val="003410E7"/>
    <w:rsid w:val="00341365"/>
    <w:rsid w:val="00346421"/>
    <w:rsid w:val="003477DC"/>
    <w:rsid w:val="00353F6B"/>
    <w:rsid w:val="00354460"/>
    <w:rsid w:val="00355127"/>
    <w:rsid w:val="00357A84"/>
    <w:rsid w:val="00357F37"/>
    <w:rsid w:val="003608AA"/>
    <w:rsid w:val="003612F4"/>
    <w:rsid w:val="00362C65"/>
    <w:rsid w:val="00375B23"/>
    <w:rsid w:val="00376ADA"/>
    <w:rsid w:val="0038021B"/>
    <w:rsid w:val="0038152F"/>
    <w:rsid w:val="00390F1F"/>
    <w:rsid w:val="00396089"/>
    <w:rsid w:val="00396821"/>
    <w:rsid w:val="003A610E"/>
    <w:rsid w:val="003B1861"/>
    <w:rsid w:val="003D203D"/>
    <w:rsid w:val="003D4C2E"/>
    <w:rsid w:val="003D5A77"/>
    <w:rsid w:val="003D5B36"/>
    <w:rsid w:val="003E5864"/>
    <w:rsid w:val="003E73F6"/>
    <w:rsid w:val="003F1F63"/>
    <w:rsid w:val="003F2E9C"/>
    <w:rsid w:val="003F409C"/>
    <w:rsid w:val="003F5CCE"/>
    <w:rsid w:val="004033AA"/>
    <w:rsid w:val="00403537"/>
    <w:rsid w:val="0041116A"/>
    <w:rsid w:val="0041136C"/>
    <w:rsid w:val="004123E5"/>
    <w:rsid w:val="00412F1F"/>
    <w:rsid w:val="00421675"/>
    <w:rsid w:val="0042712F"/>
    <w:rsid w:val="0043039F"/>
    <w:rsid w:val="004339D7"/>
    <w:rsid w:val="00435B83"/>
    <w:rsid w:val="00436E0A"/>
    <w:rsid w:val="0044125A"/>
    <w:rsid w:val="00450802"/>
    <w:rsid w:val="004552BE"/>
    <w:rsid w:val="00455855"/>
    <w:rsid w:val="0045648E"/>
    <w:rsid w:val="00457AC8"/>
    <w:rsid w:val="004715C0"/>
    <w:rsid w:val="00471EC0"/>
    <w:rsid w:val="004729C4"/>
    <w:rsid w:val="004820E0"/>
    <w:rsid w:val="00483A9F"/>
    <w:rsid w:val="00483BD0"/>
    <w:rsid w:val="004859BE"/>
    <w:rsid w:val="00486C45"/>
    <w:rsid w:val="0048753F"/>
    <w:rsid w:val="004879AF"/>
    <w:rsid w:val="00491636"/>
    <w:rsid w:val="004A06B7"/>
    <w:rsid w:val="004B2AD6"/>
    <w:rsid w:val="004B2E92"/>
    <w:rsid w:val="004B6E99"/>
    <w:rsid w:val="004B7F66"/>
    <w:rsid w:val="004D4906"/>
    <w:rsid w:val="004D573E"/>
    <w:rsid w:val="004E0A96"/>
    <w:rsid w:val="004E1179"/>
    <w:rsid w:val="004E2436"/>
    <w:rsid w:val="004E7745"/>
    <w:rsid w:val="004E787D"/>
    <w:rsid w:val="004F118E"/>
    <w:rsid w:val="004F2FB5"/>
    <w:rsid w:val="004F7EF5"/>
    <w:rsid w:val="0050127A"/>
    <w:rsid w:val="00506714"/>
    <w:rsid w:val="00506CBB"/>
    <w:rsid w:val="005126FF"/>
    <w:rsid w:val="00514045"/>
    <w:rsid w:val="00517AE9"/>
    <w:rsid w:val="00525DE9"/>
    <w:rsid w:val="00525E08"/>
    <w:rsid w:val="00526512"/>
    <w:rsid w:val="005279B7"/>
    <w:rsid w:val="005321F1"/>
    <w:rsid w:val="00532C24"/>
    <w:rsid w:val="00536D5D"/>
    <w:rsid w:val="005439C1"/>
    <w:rsid w:val="00547E47"/>
    <w:rsid w:val="0055055B"/>
    <w:rsid w:val="00550D0C"/>
    <w:rsid w:val="00560AF1"/>
    <w:rsid w:val="00565CFD"/>
    <w:rsid w:val="00565D81"/>
    <w:rsid w:val="005674F8"/>
    <w:rsid w:val="00571107"/>
    <w:rsid w:val="00572466"/>
    <w:rsid w:val="0058021D"/>
    <w:rsid w:val="00581DD1"/>
    <w:rsid w:val="0058560E"/>
    <w:rsid w:val="00590520"/>
    <w:rsid w:val="00592E2D"/>
    <w:rsid w:val="005943E3"/>
    <w:rsid w:val="00595002"/>
    <w:rsid w:val="005A10F3"/>
    <w:rsid w:val="005B2137"/>
    <w:rsid w:val="005B2900"/>
    <w:rsid w:val="005B2BF6"/>
    <w:rsid w:val="005B509B"/>
    <w:rsid w:val="005B6B84"/>
    <w:rsid w:val="005B701F"/>
    <w:rsid w:val="005B7EE7"/>
    <w:rsid w:val="005C142C"/>
    <w:rsid w:val="005C54C7"/>
    <w:rsid w:val="005D0621"/>
    <w:rsid w:val="005D3BF2"/>
    <w:rsid w:val="005E508E"/>
    <w:rsid w:val="005F2EA9"/>
    <w:rsid w:val="005F58FF"/>
    <w:rsid w:val="005F5942"/>
    <w:rsid w:val="006020DE"/>
    <w:rsid w:val="0060302A"/>
    <w:rsid w:val="00604C15"/>
    <w:rsid w:val="00611CC2"/>
    <w:rsid w:val="00612164"/>
    <w:rsid w:val="0061315E"/>
    <w:rsid w:val="0061499E"/>
    <w:rsid w:val="0061733A"/>
    <w:rsid w:val="0061798E"/>
    <w:rsid w:val="0062514C"/>
    <w:rsid w:val="00625653"/>
    <w:rsid w:val="00626A6C"/>
    <w:rsid w:val="006368FC"/>
    <w:rsid w:val="006424EB"/>
    <w:rsid w:val="00644169"/>
    <w:rsid w:val="00646CBD"/>
    <w:rsid w:val="006510EF"/>
    <w:rsid w:val="00651C5A"/>
    <w:rsid w:val="0065663A"/>
    <w:rsid w:val="00662DAD"/>
    <w:rsid w:val="00663F75"/>
    <w:rsid w:val="0066612E"/>
    <w:rsid w:val="00667F30"/>
    <w:rsid w:val="00672714"/>
    <w:rsid w:val="00675138"/>
    <w:rsid w:val="00675B9D"/>
    <w:rsid w:val="0068195C"/>
    <w:rsid w:val="006938B7"/>
    <w:rsid w:val="006958BA"/>
    <w:rsid w:val="00695C7A"/>
    <w:rsid w:val="006A20BB"/>
    <w:rsid w:val="006A2106"/>
    <w:rsid w:val="006A5B91"/>
    <w:rsid w:val="006C3E7E"/>
    <w:rsid w:val="006D05AB"/>
    <w:rsid w:val="006D4069"/>
    <w:rsid w:val="006E7B90"/>
    <w:rsid w:val="006F3CEC"/>
    <w:rsid w:val="006F5C68"/>
    <w:rsid w:val="006F72DF"/>
    <w:rsid w:val="006F74FF"/>
    <w:rsid w:val="006F7AC6"/>
    <w:rsid w:val="00702019"/>
    <w:rsid w:val="00704B4B"/>
    <w:rsid w:val="007127D4"/>
    <w:rsid w:val="00713E45"/>
    <w:rsid w:val="007153AF"/>
    <w:rsid w:val="00717040"/>
    <w:rsid w:val="007174C4"/>
    <w:rsid w:val="007213EC"/>
    <w:rsid w:val="00722336"/>
    <w:rsid w:val="00722500"/>
    <w:rsid w:val="007230C5"/>
    <w:rsid w:val="00723D9C"/>
    <w:rsid w:val="00727952"/>
    <w:rsid w:val="00727B95"/>
    <w:rsid w:val="00731BC4"/>
    <w:rsid w:val="00732B99"/>
    <w:rsid w:val="00734318"/>
    <w:rsid w:val="00735A6D"/>
    <w:rsid w:val="00755B49"/>
    <w:rsid w:val="007567C7"/>
    <w:rsid w:val="00761D05"/>
    <w:rsid w:val="007636B0"/>
    <w:rsid w:val="00764640"/>
    <w:rsid w:val="007653AD"/>
    <w:rsid w:val="00767321"/>
    <w:rsid w:val="00777ED4"/>
    <w:rsid w:val="007815E0"/>
    <w:rsid w:val="007842CA"/>
    <w:rsid w:val="00784BE0"/>
    <w:rsid w:val="00787851"/>
    <w:rsid w:val="00787ABC"/>
    <w:rsid w:val="00790782"/>
    <w:rsid w:val="00790D11"/>
    <w:rsid w:val="00791738"/>
    <w:rsid w:val="007957EE"/>
    <w:rsid w:val="007966A2"/>
    <w:rsid w:val="00797CC7"/>
    <w:rsid w:val="007A08D4"/>
    <w:rsid w:val="007A1F2E"/>
    <w:rsid w:val="007A5199"/>
    <w:rsid w:val="007A5DA4"/>
    <w:rsid w:val="007A609E"/>
    <w:rsid w:val="007B0B47"/>
    <w:rsid w:val="007B2363"/>
    <w:rsid w:val="007B4C51"/>
    <w:rsid w:val="007C2A4D"/>
    <w:rsid w:val="007C5AE8"/>
    <w:rsid w:val="007C64B5"/>
    <w:rsid w:val="007C6C31"/>
    <w:rsid w:val="007D7818"/>
    <w:rsid w:val="007E1C1A"/>
    <w:rsid w:val="007E46A8"/>
    <w:rsid w:val="007E6F49"/>
    <w:rsid w:val="007E75AE"/>
    <w:rsid w:val="007F199F"/>
    <w:rsid w:val="007F1A7E"/>
    <w:rsid w:val="007F31CB"/>
    <w:rsid w:val="007F50A9"/>
    <w:rsid w:val="007F53B3"/>
    <w:rsid w:val="008011C0"/>
    <w:rsid w:val="008024E1"/>
    <w:rsid w:val="00802AF3"/>
    <w:rsid w:val="00811EE7"/>
    <w:rsid w:val="00814352"/>
    <w:rsid w:val="008172FD"/>
    <w:rsid w:val="00823D4D"/>
    <w:rsid w:val="0082452B"/>
    <w:rsid w:val="00825B9B"/>
    <w:rsid w:val="0082608B"/>
    <w:rsid w:val="00826299"/>
    <w:rsid w:val="00827493"/>
    <w:rsid w:val="00831C35"/>
    <w:rsid w:val="00834626"/>
    <w:rsid w:val="0083768A"/>
    <w:rsid w:val="0084193E"/>
    <w:rsid w:val="008455B5"/>
    <w:rsid w:val="00847235"/>
    <w:rsid w:val="00851DDF"/>
    <w:rsid w:val="008524F3"/>
    <w:rsid w:val="008525F5"/>
    <w:rsid w:val="00852A0C"/>
    <w:rsid w:val="00855E6A"/>
    <w:rsid w:val="00857473"/>
    <w:rsid w:val="0086086C"/>
    <w:rsid w:val="00861C31"/>
    <w:rsid w:val="00863C5A"/>
    <w:rsid w:val="00864B37"/>
    <w:rsid w:val="00865539"/>
    <w:rsid w:val="008679D1"/>
    <w:rsid w:val="00871390"/>
    <w:rsid w:val="00876EF2"/>
    <w:rsid w:val="00880F45"/>
    <w:rsid w:val="008840EB"/>
    <w:rsid w:val="008851B1"/>
    <w:rsid w:val="0089046A"/>
    <w:rsid w:val="008979B5"/>
    <w:rsid w:val="008A0A1C"/>
    <w:rsid w:val="008A45F7"/>
    <w:rsid w:val="008A5FAF"/>
    <w:rsid w:val="008B0441"/>
    <w:rsid w:val="008B240A"/>
    <w:rsid w:val="008B5686"/>
    <w:rsid w:val="008B6D1D"/>
    <w:rsid w:val="008B7601"/>
    <w:rsid w:val="008B7778"/>
    <w:rsid w:val="008C104C"/>
    <w:rsid w:val="008C16B0"/>
    <w:rsid w:val="008C2F2B"/>
    <w:rsid w:val="008C3060"/>
    <w:rsid w:val="008C308B"/>
    <w:rsid w:val="008C4120"/>
    <w:rsid w:val="008D032E"/>
    <w:rsid w:val="008D5914"/>
    <w:rsid w:val="008D5C97"/>
    <w:rsid w:val="008E0AA0"/>
    <w:rsid w:val="008E41ED"/>
    <w:rsid w:val="008E531E"/>
    <w:rsid w:val="008E5F1C"/>
    <w:rsid w:val="008F5771"/>
    <w:rsid w:val="008F6A28"/>
    <w:rsid w:val="008F74A8"/>
    <w:rsid w:val="008F7752"/>
    <w:rsid w:val="00901CE3"/>
    <w:rsid w:val="00907B38"/>
    <w:rsid w:val="00912A6E"/>
    <w:rsid w:val="00917F9C"/>
    <w:rsid w:val="0092088F"/>
    <w:rsid w:val="00921047"/>
    <w:rsid w:val="009221C8"/>
    <w:rsid w:val="0092396A"/>
    <w:rsid w:val="00925B18"/>
    <w:rsid w:val="00925EF9"/>
    <w:rsid w:val="0093060D"/>
    <w:rsid w:val="00931D30"/>
    <w:rsid w:val="00931FC9"/>
    <w:rsid w:val="00932C3A"/>
    <w:rsid w:val="00935724"/>
    <w:rsid w:val="009367EB"/>
    <w:rsid w:val="009402B9"/>
    <w:rsid w:val="00940DAE"/>
    <w:rsid w:val="00943F0F"/>
    <w:rsid w:val="009449A5"/>
    <w:rsid w:val="0094727D"/>
    <w:rsid w:val="00950EFC"/>
    <w:rsid w:val="00962AA4"/>
    <w:rsid w:val="0096752D"/>
    <w:rsid w:val="00970CCE"/>
    <w:rsid w:val="0097101D"/>
    <w:rsid w:val="0097320A"/>
    <w:rsid w:val="00975F35"/>
    <w:rsid w:val="00983F14"/>
    <w:rsid w:val="00986DD6"/>
    <w:rsid w:val="00986EA5"/>
    <w:rsid w:val="00987624"/>
    <w:rsid w:val="00987CEC"/>
    <w:rsid w:val="0099003B"/>
    <w:rsid w:val="00995EF3"/>
    <w:rsid w:val="009A150E"/>
    <w:rsid w:val="009A2FFD"/>
    <w:rsid w:val="009A404A"/>
    <w:rsid w:val="009A47A9"/>
    <w:rsid w:val="009B5BBE"/>
    <w:rsid w:val="009C556D"/>
    <w:rsid w:val="009C648A"/>
    <w:rsid w:val="009D07EB"/>
    <w:rsid w:val="009E1DC0"/>
    <w:rsid w:val="009F0D37"/>
    <w:rsid w:val="009F2024"/>
    <w:rsid w:val="009F388F"/>
    <w:rsid w:val="009F7EE0"/>
    <w:rsid w:val="00A01F80"/>
    <w:rsid w:val="00A023AF"/>
    <w:rsid w:val="00A04DB8"/>
    <w:rsid w:val="00A06DCA"/>
    <w:rsid w:val="00A12C36"/>
    <w:rsid w:val="00A16DAD"/>
    <w:rsid w:val="00A2149C"/>
    <w:rsid w:val="00A22477"/>
    <w:rsid w:val="00A24329"/>
    <w:rsid w:val="00A2550F"/>
    <w:rsid w:val="00A274BB"/>
    <w:rsid w:val="00A27698"/>
    <w:rsid w:val="00A35154"/>
    <w:rsid w:val="00A373C1"/>
    <w:rsid w:val="00A425BA"/>
    <w:rsid w:val="00A6080D"/>
    <w:rsid w:val="00A60B29"/>
    <w:rsid w:val="00A61EC1"/>
    <w:rsid w:val="00A630DE"/>
    <w:rsid w:val="00A6797A"/>
    <w:rsid w:val="00A715EA"/>
    <w:rsid w:val="00A76745"/>
    <w:rsid w:val="00A80C58"/>
    <w:rsid w:val="00A82D72"/>
    <w:rsid w:val="00A8639D"/>
    <w:rsid w:val="00A86784"/>
    <w:rsid w:val="00A908BC"/>
    <w:rsid w:val="00AA3664"/>
    <w:rsid w:val="00AA4627"/>
    <w:rsid w:val="00AA5125"/>
    <w:rsid w:val="00AA553C"/>
    <w:rsid w:val="00AA6F0C"/>
    <w:rsid w:val="00AB169D"/>
    <w:rsid w:val="00AB654A"/>
    <w:rsid w:val="00AB71BB"/>
    <w:rsid w:val="00AC2993"/>
    <w:rsid w:val="00AC3E9B"/>
    <w:rsid w:val="00AD5C55"/>
    <w:rsid w:val="00AE78DF"/>
    <w:rsid w:val="00AF0985"/>
    <w:rsid w:val="00AF301E"/>
    <w:rsid w:val="00AF7157"/>
    <w:rsid w:val="00B012CF"/>
    <w:rsid w:val="00B03F87"/>
    <w:rsid w:val="00B044D5"/>
    <w:rsid w:val="00B06C1E"/>
    <w:rsid w:val="00B116D2"/>
    <w:rsid w:val="00B12631"/>
    <w:rsid w:val="00B13E04"/>
    <w:rsid w:val="00B20819"/>
    <w:rsid w:val="00B20F72"/>
    <w:rsid w:val="00B30CE8"/>
    <w:rsid w:val="00B31CAD"/>
    <w:rsid w:val="00B31D39"/>
    <w:rsid w:val="00B321E5"/>
    <w:rsid w:val="00B33332"/>
    <w:rsid w:val="00B44817"/>
    <w:rsid w:val="00B45DB8"/>
    <w:rsid w:val="00B52D6A"/>
    <w:rsid w:val="00B5664D"/>
    <w:rsid w:val="00B612A3"/>
    <w:rsid w:val="00B613DD"/>
    <w:rsid w:val="00B67577"/>
    <w:rsid w:val="00B70C58"/>
    <w:rsid w:val="00B71406"/>
    <w:rsid w:val="00B7143C"/>
    <w:rsid w:val="00B7178F"/>
    <w:rsid w:val="00B73D72"/>
    <w:rsid w:val="00B73F8B"/>
    <w:rsid w:val="00B750B4"/>
    <w:rsid w:val="00B75674"/>
    <w:rsid w:val="00B76AB2"/>
    <w:rsid w:val="00B770E9"/>
    <w:rsid w:val="00B80B5C"/>
    <w:rsid w:val="00B85AF4"/>
    <w:rsid w:val="00B9158D"/>
    <w:rsid w:val="00B924DC"/>
    <w:rsid w:val="00B92672"/>
    <w:rsid w:val="00B94FF8"/>
    <w:rsid w:val="00B950D8"/>
    <w:rsid w:val="00B9539D"/>
    <w:rsid w:val="00B96B63"/>
    <w:rsid w:val="00BA1F7C"/>
    <w:rsid w:val="00BA2931"/>
    <w:rsid w:val="00BA353D"/>
    <w:rsid w:val="00BA61D7"/>
    <w:rsid w:val="00BA67FD"/>
    <w:rsid w:val="00BE13A2"/>
    <w:rsid w:val="00BE5937"/>
    <w:rsid w:val="00BE6C7C"/>
    <w:rsid w:val="00BF0745"/>
    <w:rsid w:val="00BF0C7B"/>
    <w:rsid w:val="00BF333A"/>
    <w:rsid w:val="00BF3D79"/>
    <w:rsid w:val="00BF5711"/>
    <w:rsid w:val="00BF5C41"/>
    <w:rsid w:val="00BF6D57"/>
    <w:rsid w:val="00BF7081"/>
    <w:rsid w:val="00BF77F9"/>
    <w:rsid w:val="00BF7E0A"/>
    <w:rsid w:val="00C005A9"/>
    <w:rsid w:val="00C00801"/>
    <w:rsid w:val="00C01EEA"/>
    <w:rsid w:val="00C02F40"/>
    <w:rsid w:val="00C02F8C"/>
    <w:rsid w:val="00C03233"/>
    <w:rsid w:val="00C033E3"/>
    <w:rsid w:val="00C04BEB"/>
    <w:rsid w:val="00C07623"/>
    <w:rsid w:val="00C07CE0"/>
    <w:rsid w:val="00C12A6A"/>
    <w:rsid w:val="00C15662"/>
    <w:rsid w:val="00C176D3"/>
    <w:rsid w:val="00C213E3"/>
    <w:rsid w:val="00C23D92"/>
    <w:rsid w:val="00C248D2"/>
    <w:rsid w:val="00C2563E"/>
    <w:rsid w:val="00C25E7D"/>
    <w:rsid w:val="00C2639C"/>
    <w:rsid w:val="00C32A72"/>
    <w:rsid w:val="00C347AC"/>
    <w:rsid w:val="00C353DB"/>
    <w:rsid w:val="00C402E9"/>
    <w:rsid w:val="00C420EC"/>
    <w:rsid w:val="00C44DB6"/>
    <w:rsid w:val="00C4686C"/>
    <w:rsid w:val="00C51438"/>
    <w:rsid w:val="00C55A31"/>
    <w:rsid w:val="00C57933"/>
    <w:rsid w:val="00C61971"/>
    <w:rsid w:val="00C62E96"/>
    <w:rsid w:val="00C72821"/>
    <w:rsid w:val="00C758D5"/>
    <w:rsid w:val="00C760E6"/>
    <w:rsid w:val="00C801D6"/>
    <w:rsid w:val="00C83AC9"/>
    <w:rsid w:val="00C8738D"/>
    <w:rsid w:val="00C8774F"/>
    <w:rsid w:val="00C9176A"/>
    <w:rsid w:val="00C92AFB"/>
    <w:rsid w:val="00C96E85"/>
    <w:rsid w:val="00CA1CB5"/>
    <w:rsid w:val="00CA4324"/>
    <w:rsid w:val="00CA7864"/>
    <w:rsid w:val="00CB04C9"/>
    <w:rsid w:val="00CB06AD"/>
    <w:rsid w:val="00CB4880"/>
    <w:rsid w:val="00CC46E4"/>
    <w:rsid w:val="00CC4FFB"/>
    <w:rsid w:val="00CD02D2"/>
    <w:rsid w:val="00CD12E9"/>
    <w:rsid w:val="00CD392C"/>
    <w:rsid w:val="00CD3FF0"/>
    <w:rsid w:val="00CE5EC0"/>
    <w:rsid w:val="00CE7D2D"/>
    <w:rsid w:val="00CF36CE"/>
    <w:rsid w:val="00CF5945"/>
    <w:rsid w:val="00CF7152"/>
    <w:rsid w:val="00CF781D"/>
    <w:rsid w:val="00D022B9"/>
    <w:rsid w:val="00D03CC1"/>
    <w:rsid w:val="00D0629F"/>
    <w:rsid w:val="00D12C41"/>
    <w:rsid w:val="00D14112"/>
    <w:rsid w:val="00D15192"/>
    <w:rsid w:val="00D162A4"/>
    <w:rsid w:val="00D209B2"/>
    <w:rsid w:val="00D21D5F"/>
    <w:rsid w:val="00D23B7F"/>
    <w:rsid w:val="00D250F4"/>
    <w:rsid w:val="00D3066D"/>
    <w:rsid w:val="00D31428"/>
    <w:rsid w:val="00D3142B"/>
    <w:rsid w:val="00D325A2"/>
    <w:rsid w:val="00D330DF"/>
    <w:rsid w:val="00D342E2"/>
    <w:rsid w:val="00D371F3"/>
    <w:rsid w:val="00D372EC"/>
    <w:rsid w:val="00D40315"/>
    <w:rsid w:val="00D42BE6"/>
    <w:rsid w:val="00D44515"/>
    <w:rsid w:val="00D46899"/>
    <w:rsid w:val="00D54477"/>
    <w:rsid w:val="00D555AF"/>
    <w:rsid w:val="00D61E0F"/>
    <w:rsid w:val="00D6682E"/>
    <w:rsid w:val="00D6780A"/>
    <w:rsid w:val="00D74503"/>
    <w:rsid w:val="00D828B1"/>
    <w:rsid w:val="00D839EA"/>
    <w:rsid w:val="00D878BC"/>
    <w:rsid w:val="00DA6842"/>
    <w:rsid w:val="00DB0867"/>
    <w:rsid w:val="00DB34CC"/>
    <w:rsid w:val="00DC111F"/>
    <w:rsid w:val="00DC289F"/>
    <w:rsid w:val="00DC3B11"/>
    <w:rsid w:val="00DD0158"/>
    <w:rsid w:val="00DD1E63"/>
    <w:rsid w:val="00DE2024"/>
    <w:rsid w:val="00DE49F8"/>
    <w:rsid w:val="00DE54AD"/>
    <w:rsid w:val="00DE5DF3"/>
    <w:rsid w:val="00DF18C1"/>
    <w:rsid w:val="00DF5156"/>
    <w:rsid w:val="00E0216F"/>
    <w:rsid w:val="00E10003"/>
    <w:rsid w:val="00E108F7"/>
    <w:rsid w:val="00E127CE"/>
    <w:rsid w:val="00E12B1E"/>
    <w:rsid w:val="00E16DF9"/>
    <w:rsid w:val="00E174CB"/>
    <w:rsid w:val="00E36350"/>
    <w:rsid w:val="00E4163A"/>
    <w:rsid w:val="00E42ADD"/>
    <w:rsid w:val="00E438B9"/>
    <w:rsid w:val="00E43AED"/>
    <w:rsid w:val="00E44ABF"/>
    <w:rsid w:val="00E46F41"/>
    <w:rsid w:val="00E52A65"/>
    <w:rsid w:val="00E555E9"/>
    <w:rsid w:val="00E701D5"/>
    <w:rsid w:val="00E71E96"/>
    <w:rsid w:val="00E90F45"/>
    <w:rsid w:val="00E91595"/>
    <w:rsid w:val="00E9728F"/>
    <w:rsid w:val="00EA0608"/>
    <w:rsid w:val="00EB3AED"/>
    <w:rsid w:val="00EB4161"/>
    <w:rsid w:val="00EB4F4D"/>
    <w:rsid w:val="00EB66EC"/>
    <w:rsid w:val="00EC2276"/>
    <w:rsid w:val="00EC51BC"/>
    <w:rsid w:val="00ED195C"/>
    <w:rsid w:val="00ED6A85"/>
    <w:rsid w:val="00EE3F8D"/>
    <w:rsid w:val="00EE5990"/>
    <w:rsid w:val="00EE69EF"/>
    <w:rsid w:val="00EF2008"/>
    <w:rsid w:val="00EF216D"/>
    <w:rsid w:val="00F00877"/>
    <w:rsid w:val="00F0520C"/>
    <w:rsid w:val="00F06EE4"/>
    <w:rsid w:val="00F07868"/>
    <w:rsid w:val="00F101E3"/>
    <w:rsid w:val="00F13923"/>
    <w:rsid w:val="00F17225"/>
    <w:rsid w:val="00F32BC4"/>
    <w:rsid w:val="00F331B4"/>
    <w:rsid w:val="00F37332"/>
    <w:rsid w:val="00F42FFB"/>
    <w:rsid w:val="00F43067"/>
    <w:rsid w:val="00F4384D"/>
    <w:rsid w:val="00F472B5"/>
    <w:rsid w:val="00F578B0"/>
    <w:rsid w:val="00F668AF"/>
    <w:rsid w:val="00F736B5"/>
    <w:rsid w:val="00F75B63"/>
    <w:rsid w:val="00F77638"/>
    <w:rsid w:val="00F8159F"/>
    <w:rsid w:val="00F85720"/>
    <w:rsid w:val="00F86E19"/>
    <w:rsid w:val="00F96A1E"/>
    <w:rsid w:val="00FA796B"/>
    <w:rsid w:val="00FB12E9"/>
    <w:rsid w:val="00FB195A"/>
    <w:rsid w:val="00FB473F"/>
    <w:rsid w:val="00FB64BC"/>
    <w:rsid w:val="00FB658B"/>
    <w:rsid w:val="00FB6EA8"/>
    <w:rsid w:val="00FB701C"/>
    <w:rsid w:val="00FC2D92"/>
    <w:rsid w:val="00FC48AD"/>
    <w:rsid w:val="00FC675E"/>
    <w:rsid w:val="00FC7AF5"/>
    <w:rsid w:val="00FD0FCC"/>
    <w:rsid w:val="00FD286B"/>
    <w:rsid w:val="00FE0E9B"/>
    <w:rsid w:val="00FE1056"/>
    <w:rsid w:val="00FE6341"/>
    <w:rsid w:val="00FF0117"/>
    <w:rsid w:val="00FF0773"/>
    <w:rsid w:val="00FF19AA"/>
    <w:rsid w:val="00FF3AE6"/>
    <w:rsid w:val="00FF4E6E"/>
    <w:rsid w:val="00FF552C"/>
    <w:rsid w:val="00FF5B5A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D74"/>
  <w15:docId w15:val="{7F4C565A-82A8-40D6-96EF-AAF379D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E9"/>
  </w:style>
  <w:style w:type="paragraph" w:styleId="1">
    <w:name w:val="heading 1"/>
    <w:basedOn w:val="a"/>
    <w:next w:val="a"/>
    <w:link w:val="11"/>
    <w:qFormat/>
    <w:rsid w:val="003410E7"/>
    <w:pPr>
      <w:keepNext/>
      <w:pageBreakBefore/>
      <w:numPr>
        <w:numId w:val="1"/>
      </w:numPr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90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61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61E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61E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61E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61E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61EC1"/>
    <w:pPr>
      <w:keepNext/>
      <w:widowControl w:val="0"/>
      <w:suppressAutoHyphens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18"/>
  </w:style>
  <w:style w:type="paragraph" w:styleId="a5">
    <w:name w:val="footer"/>
    <w:basedOn w:val="a"/>
    <w:link w:val="a6"/>
    <w:uiPriority w:val="99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818"/>
  </w:style>
  <w:style w:type="character" w:customStyle="1" w:styleId="51pt">
    <w:name w:val="Основной текст (5) + Интервал 1 pt"/>
    <w:basedOn w:val="a0"/>
    <w:rsid w:val="00880F45"/>
    <w:rPr>
      <w:rFonts w:ascii="DejaVu Sans" w:hAnsi="DejaVu Sans" w:cs="DejaVu Sans"/>
      <w:spacing w:val="20"/>
      <w:lang w:val="ru-RU" w:eastAsia="ar-SA" w:bidi="ar-SA"/>
    </w:rPr>
  </w:style>
  <w:style w:type="paragraph" w:customStyle="1" w:styleId="51">
    <w:name w:val="Основной текст (5)"/>
    <w:basedOn w:val="a"/>
    <w:rsid w:val="00880F45"/>
    <w:pPr>
      <w:shd w:val="clear" w:color="auto" w:fill="FFFFFF"/>
      <w:spacing w:before="3600" w:after="0" w:line="264" w:lineRule="exact"/>
      <w:ind w:hanging="260"/>
      <w:jc w:val="center"/>
    </w:pPr>
    <w:rPr>
      <w:rFonts w:ascii="DejaVu Sans" w:eastAsia="Times New Roman" w:hAnsi="DejaVu Sans" w:cs="DejaVu Sans"/>
      <w:sz w:val="20"/>
      <w:szCs w:val="20"/>
      <w:lang w:eastAsia="ar-SA"/>
    </w:rPr>
  </w:style>
  <w:style w:type="table" w:styleId="a7">
    <w:name w:val="Table Grid"/>
    <w:basedOn w:val="a1"/>
    <w:uiPriority w:val="59"/>
    <w:rsid w:val="0026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4A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410E7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90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rsid w:val="000902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090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rsid w:val="00A61EC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61E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61E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WW8Num1z0">
    <w:name w:val="WW8Num1z0"/>
    <w:rsid w:val="00A61EC1"/>
    <w:rPr>
      <w:rFonts w:ascii="Symbol" w:hAnsi="Symbol" w:cs="Times New Roman" w:hint="default"/>
    </w:rPr>
  </w:style>
  <w:style w:type="character" w:customStyle="1" w:styleId="WW8Num2z0">
    <w:name w:val="WW8Num2z0"/>
    <w:rsid w:val="00A61EC1"/>
    <w:rPr>
      <w:rFonts w:ascii="Symbol" w:hAnsi="Symbol" w:cs="Symbol" w:hint="default"/>
    </w:rPr>
  </w:style>
  <w:style w:type="character" w:customStyle="1" w:styleId="WW8Num3z0">
    <w:name w:val="WW8Num3z0"/>
    <w:rsid w:val="00A61EC1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A61EC1"/>
    <w:rPr>
      <w:rFonts w:ascii="Courier New" w:hAnsi="Courier New" w:cs="Courier New" w:hint="default"/>
    </w:rPr>
  </w:style>
  <w:style w:type="character" w:customStyle="1" w:styleId="WW8Num3z2">
    <w:name w:val="WW8Num3z2"/>
    <w:rsid w:val="00A61EC1"/>
    <w:rPr>
      <w:rFonts w:ascii="Wingdings" w:hAnsi="Wingdings" w:cs="Wingdings" w:hint="default"/>
    </w:rPr>
  </w:style>
  <w:style w:type="character" w:customStyle="1" w:styleId="WW8Num4z0">
    <w:name w:val="WW8Num4z0"/>
    <w:rsid w:val="00A61EC1"/>
  </w:style>
  <w:style w:type="character" w:customStyle="1" w:styleId="WW8Num4z1">
    <w:name w:val="WW8Num4z1"/>
    <w:rsid w:val="00A61EC1"/>
  </w:style>
  <w:style w:type="character" w:customStyle="1" w:styleId="WW8Num4z2">
    <w:name w:val="WW8Num4z2"/>
    <w:rsid w:val="00A61EC1"/>
  </w:style>
  <w:style w:type="character" w:customStyle="1" w:styleId="WW8Num4z3">
    <w:name w:val="WW8Num4z3"/>
    <w:rsid w:val="00A61EC1"/>
  </w:style>
  <w:style w:type="character" w:customStyle="1" w:styleId="WW8Num4z4">
    <w:name w:val="WW8Num4z4"/>
    <w:rsid w:val="00A61EC1"/>
  </w:style>
  <w:style w:type="character" w:customStyle="1" w:styleId="WW8Num4z5">
    <w:name w:val="WW8Num4z5"/>
    <w:rsid w:val="00A61EC1"/>
  </w:style>
  <w:style w:type="character" w:customStyle="1" w:styleId="WW8Num4z6">
    <w:name w:val="WW8Num4z6"/>
    <w:rsid w:val="00A61EC1"/>
  </w:style>
  <w:style w:type="character" w:customStyle="1" w:styleId="WW8Num4z7">
    <w:name w:val="WW8Num4z7"/>
    <w:rsid w:val="00A61EC1"/>
  </w:style>
  <w:style w:type="character" w:customStyle="1" w:styleId="WW8Num4z8">
    <w:name w:val="WW8Num4z8"/>
    <w:rsid w:val="00A61EC1"/>
  </w:style>
  <w:style w:type="character" w:customStyle="1" w:styleId="WW8Num5z0">
    <w:name w:val="WW8Num5z0"/>
    <w:rsid w:val="00A61EC1"/>
  </w:style>
  <w:style w:type="character" w:customStyle="1" w:styleId="WW8Num5z1">
    <w:name w:val="WW8Num5z1"/>
    <w:rsid w:val="00A61EC1"/>
  </w:style>
  <w:style w:type="character" w:customStyle="1" w:styleId="WW8Num5z2">
    <w:name w:val="WW8Num5z2"/>
    <w:rsid w:val="00A61EC1"/>
  </w:style>
  <w:style w:type="character" w:customStyle="1" w:styleId="WW8Num5z3">
    <w:name w:val="WW8Num5z3"/>
    <w:rsid w:val="00A61EC1"/>
  </w:style>
  <w:style w:type="character" w:customStyle="1" w:styleId="WW8Num5z4">
    <w:name w:val="WW8Num5z4"/>
    <w:rsid w:val="00A61EC1"/>
  </w:style>
  <w:style w:type="character" w:customStyle="1" w:styleId="WW8Num5z5">
    <w:name w:val="WW8Num5z5"/>
    <w:rsid w:val="00A61EC1"/>
  </w:style>
  <w:style w:type="character" w:customStyle="1" w:styleId="WW8Num5z6">
    <w:name w:val="WW8Num5z6"/>
    <w:rsid w:val="00A61EC1"/>
  </w:style>
  <w:style w:type="character" w:customStyle="1" w:styleId="WW8Num5z7">
    <w:name w:val="WW8Num5z7"/>
    <w:rsid w:val="00A61EC1"/>
  </w:style>
  <w:style w:type="character" w:customStyle="1" w:styleId="WW8Num5z8">
    <w:name w:val="WW8Num5z8"/>
    <w:rsid w:val="00A61EC1"/>
  </w:style>
  <w:style w:type="character" w:customStyle="1" w:styleId="WW8Num6z0">
    <w:name w:val="WW8Num6z0"/>
    <w:rsid w:val="00A61EC1"/>
    <w:rPr>
      <w:rFonts w:ascii="Symbol" w:hAnsi="Symbol" w:cs="Symbol" w:hint="default"/>
    </w:rPr>
  </w:style>
  <w:style w:type="character" w:customStyle="1" w:styleId="WW8Num6z1">
    <w:name w:val="WW8Num6z1"/>
    <w:rsid w:val="00A61EC1"/>
    <w:rPr>
      <w:rFonts w:ascii="Courier New" w:hAnsi="Courier New" w:cs="Courier New" w:hint="default"/>
    </w:rPr>
  </w:style>
  <w:style w:type="character" w:customStyle="1" w:styleId="WW8Num6z2">
    <w:name w:val="WW8Num6z2"/>
    <w:rsid w:val="00A61EC1"/>
    <w:rPr>
      <w:rFonts w:ascii="Wingdings" w:hAnsi="Wingdings" w:cs="Wingdings" w:hint="default"/>
    </w:rPr>
  </w:style>
  <w:style w:type="character" w:customStyle="1" w:styleId="WW8Num7z0">
    <w:name w:val="WW8Num7z0"/>
    <w:rsid w:val="00A61EC1"/>
    <w:rPr>
      <w:rFonts w:hint="default"/>
      <w:sz w:val="28"/>
      <w:szCs w:val="28"/>
    </w:rPr>
  </w:style>
  <w:style w:type="character" w:customStyle="1" w:styleId="WW8Num7z1">
    <w:name w:val="WW8Num7z1"/>
    <w:rsid w:val="00A61EC1"/>
    <w:rPr>
      <w:rFonts w:ascii="Courier New" w:hAnsi="Courier New" w:cs="Courier New" w:hint="default"/>
    </w:rPr>
  </w:style>
  <w:style w:type="character" w:customStyle="1" w:styleId="WW8Num7z2">
    <w:name w:val="WW8Num7z2"/>
    <w:rsid w:val="00A61EC1"/>
    <w:rPr>
      <w:rFonts w:ascii="Wingdings" w:hAnsi="Wingdings" w:cs="Wingdings" w:hint="default"/>
    </w:rPr>
  </w:style>
  <w:style w:type="character" w:customStyle="1" w:styleId="WW8Num7z3">
    <w:name w:val="WW8Num7z3"/>
    <w:rsid w:val="00A61EC1"/>
    <w:rPr>
      <w:rFonts w:ascii="Symbol" w:hAnsi="Symbol" w:cs="Symbol" w:hint="default"/>
    </w:rPr>
  </w:style>
  <w:style w:type="character" w:customStyle="1" w:styleId="WW8Num8z0">
    <w:name w:val="WW8Num8z0"/>
    <w:rsid w:val="00A61EC1"/>
  </w:style>
  <w:style w:type="character" w:customStyle="1" w:styleId="WW8Num8z1">
    <w:name w:val="WW8Num8z1"/>
    <w:rsid w:val="00A61EC1"/>
  </w:style>
  <w:style w:type="character" w:customStyle="1" w:styleId="WW8Num8z2">
    <w:name w:val="WW8Num8z2"/>
    <w:rsid w:val="00A61EC1"/>
  </w:style>
  <w:style w:type="character" w:customStyle="1" w:styleId="WW8Num8z3">
    <w:name w:val="WW8Num8z3"/>
    <w:rsid w:val="00A61EC1"/>
  </w:style>
  <w:style w:type="character" w:customStyle="1" w:styleId="WW8Num8z4">
    <w:name w:val="WW8Num8z4"/>
    <w:rsid w:val="00A61EC1"/>
  </w:style>
  <w:style w:type="character" w:customStyle="1" w:styleId="WW8Num8z5">
    <w:name w:val="WW8Num8z5"/>
    <w:rsid w:val="00A61EC1"/>
  </w:style>
  <w:style w:type="character" w:customStyle="1" w:styleId="WW8Num8z6">
    <w:name w:val="WW8Num8z6"/>
    <w:rsid w:val="00A61EC1"/>
  </w:style>
  <w:style w:type="character" w:customStyle="1" w:styleId="WW8Num8z7">
    <w:name w:val="WW8Num8z7"/>
    <w:rsid w:val="00A61EC1"/>
  </w:style>
  <w:style w:type="character" w:customStyle="1" w:styleId="WW8Num8z8">
    <w:name w:val="WW8Num8z8"/>
    <w:rsid w:val="00A61EC1"/>
  </w:style>
  <w:style w:type="character" w:customStyle="1" w:styleId="WW8Num9z0">
    <w:name w:val="WW8Num9z0"/>
    <w:rsid w:val="00A61EC1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A61EC1"/>
    <w:rPr>
      <w:rFonts w:ascii="Courier New" w:hAnsi="Courier New" w:cs="Courier New" w:hint="default"/>
    </w:rPr>
  </w:style>
  <w:style w:type="character" w:customStyle="1" w:styleId="WW8Num9z2">
    <w:name w:val="WW8Num9z2"/>
    <w:rsid w:val="00A61EC1"/>
    <w:rPr>
      <w:rFonts w:ascii="Wingdings" w:hAnsi="Wingdings" w:cs="Wingdings" w:hint="default"/>
    </w:rPr>
  </w:style>
  <w:style w:type="character" w:customStyle="1" w:styleId="WW8Num9z3">
    <w:name w:val="WW8Num9z3"/>
    <w:rsid w:val="00A61EC1"/>
    <w:rPr>
      <w:rFonts w:ascii="Symbol" w:hAnsi="Symbol" w:cs="Symbol" w:hint="default"/>
    </w:rPr>
  </w:style>
  <w:style w:type="character" w:customStyle="1" w:styleId="WW8Num10z0">
    <w:name w:val="WW8Num10z0"/>
    <w:rsid w:val="00A61EC1"/>
  </w:style>
  <w:style w:type="character" w:customStyle="1" w:styleId="WW8Num10z1">
    <w:name w:val="WW8Num10z1"/>
    <w:rsid w:val="00A61EC1"/>
  </w:style>
  <w:style w:type="character" w:customStyle="1" w:styleId="WW8Num10z2">
    <w:name w:val="WW8Num10z2"/>
    <w:rsid w:val="00A61EC1"/>
  </w:style>
  <w:style w:type="character" w:customStyle="1" w:styleId="WW8Num10z3">
    <w:name w:val="WW8Num10z3"/>
    <w:rsid w:val="00A61EC1"/>
  </w:style>
  <w:style w:type="character" w:customStyle="1" w:styleId="WW8Num10z4">
    <w:name w:val="WW8Num10z4"/>
    <w:rsid w:val="00A61EC1"/>
  </w:style>
  <w:style w:type="character" w:customStyle="1" w:styleId="WW8Num10z5">
    <w:name w:val="WW8Num10z5"/>
    <w:rsid w:val="00A61EC1"/>
  </w:style>
  <w:style w:type="character" w:customStyle="1" w:styleId="WW8Num10z6">
    <w:name w:val="WW8Num10z6"/>
    <w:rsid w:val="00A61EC1"/>
  </w:style>
  <w:style w:type="character" w:customStyle="1" w:styleId="WW8Num10z7">
    <w:name w:val="WW8Num10z7"/>
    <w:rsid w:val="00A61EC1"/>
  </w:style>
  <w:style w:type="character" w:customStyle="1" w:styleId="WW8Num10z8">
    <w:name w:val="WW8Num10z8"/>
    <w:rsid w:val="00A61EC1"/>
  </w:style>
  <w:style w:type="character" w:customStyle="1" w:styleId="WW8Num11z0">
    <w:name w:val="WW8Num11z0"/>
    <w:rsid w:val="00A61EC1"/>
  </w:style>
  <w:style w:type="character" w:customStyle="1" w:styleId="WW8Num11z1">
    <w:name w:val="WW8Num11z1"/>
    <w:rsid w:val="00A61EC1"/>
  </w:style>
  <w:style w:type="character" w:customStyle="1" w:styleId="WW8Num11z2">
    <w:name w:val="WW8Num11z2"/>
    <w:rsid w:val="00A61EC1"/>
  </w:style>
  <w:style w:type="character" w:customStyle="1" w:styleId="WW8Num11z3">
    <w:name w:val="WW8Num11z3"/>
    <w:rsid w:val="00A61EC1"/>
  </w:style>
  <w:style w:type="character" w:customStyle="1" w:styleId="WW8Num11z4">
    <w:name w:val="WW8Num11z4"/>
    <w:rsid w:val="00A61EC1"/>
  </w:style>
  <w:style w:type="character" w:customStyle="1" w:styleId="WW8Num11z5">
    <w:name w:val="WW8Num11z5"/>
    <w:rsid w:val="00A61EC1"/>
  </w:style>
  <w:style w:type="character" w:customStyle="1" w:styleId="WW8Num11z6">
    <w:name w:val="WW8Num11z6"/>
    <w:rsid w:val="00A61EC1"/>
  </w:style>
  <w:style w:type="character" w:customStyle="1" w:styleId="WW8Num11z7">
    <w:name w:val="WW8Num11z7"/>
    <w:rsid w:val="00A61EC1"/>
  </w:style>
  <w:style w:type="character" w:customStyle="1" w:styleId="WW8Num11z8">
    <w:name w:val="WW8Num11z8"/>
    <w:rsid w:val="00A61EC1"/>
  </w:style>
  <w:style w:type="character" w:customStyle="1" w:styleId="WW8Num12z0">
    <w:name w:val="WW8Num12z0"/>
    <w:rsid w:val="00A61EC1"/>
    <w:rPr>
      <w:rFonts w:ascii="Symbol" w:hAnsi="Symbol" w:cs="Symbol" w:hint="default"/>
    </w:rPr>
  </w:style>
  <w:style w:type="character" w:customStyle="1" w:styleId="WW8Num12z1">
    <w:name w:val="WW8Num12z1"/>
    <w:rsid w:val="00A61EC1"/>
    <w:rPr>
      <w:rFonts w:ascii="Courier New" w:hAnsi="Courier New" w:cs="Courier New" w:hint="default"/>
    </w:rPr>
  </w:style>
  <w:style w:type="character" w:customStyle="1" w:styleId="WW8Num12z2">
    <w:name w:val="WW8Num12z2"/>
    <w:rsid w:val="00A61EC1"/>
    <w:rPr>
      <w:rFonts w:ascii="Wingdings" w:hAnsi="Wingdings" w:cs="Wingdings" w:hint="default"/>
    </w:rPr>
  </w:style>
  <w:style w:type="character" w:customStyle="1" w:styleId="WW8Num13z0">
    <w:name w:val="WW8Num13z0"/>
    <w:rsid w:val="00A61EC1"/>
    <w:rPr>
      <w:rFonts w:hint="default"/>
    </w:rPr>
  </w:style>
  <w:style w:type="character" w:customStyle="1" w:styleId="WW8Num13z2">
    <w:name w:val="WW8Num13z2"/>
    <w:rsid w:val="00A61EC1"/>
  </w:style>
  <w:style w:type="character" w:customStyle="1" w:styleId="WW8Num13z3">
    <w:name w:val="WW8Num13z3"/>
    <w:rsid w:val="00A61EC1"/>
  </w:style>
  <w:style w:type="character" w:customStyle="1" w:styleId="WW8Num13z4">
    <w:name w:val="WW8Num13z4"/>
    <w:rsid w:val="00A61EC1"/>
  </w:style>
  <w:style w:type="character" w:customStyle="1" w:styleId="WW8Num13z5">
    <w:name w:val="WW8Num13z5"/>
    <w:rsid w:val="00A61EC1"/>
  </w:style>
  <w:style w:type="character" w:customStyle="1" w:styleId="WW8Num13z6">
    <w:name w:val="WW8Num13z6"/>
    <w:rsid w:val="00A61EC1"/>
  </w:style>
  <w:style w:type="character" w:customStyle="1" w:styleId="WW8Num13z7">
    <w:name w:val="WW8Num13z7"/>
    <w:rsid w:val="00A61EC1"/>
  </w:style>
  <w:style w:type="character" w:customStyle="1" w:styleId="WW8Num13z8">
    <w:name w:val="WW8Num13z8"/>
    <w:rsid w:val="00A61EC1"/>
  </w:style>
  <w:style w:type="character" w:customStyle="1" w:styleId="WW8Num14z0">
    <w:name w:val="WW8Num14z0"/>
    <w:rsid w:val="00A61EC1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61EC1"/>
    <w:rPr>
      <w:rFonts w:ascii="Courier New" w:hAnsi="Courier New" w:cs="Courier New" w:hint="default"/>
    </w:rPr>
  </w:style>
  <w:style w:type="character" w:customStyle="1" w:styleId="WW8Num14z2">
    <w:name w:val="WW8Num14z2"/>
    <w:rsid w:val="00A61EC1"/>
    <w:rPr>
      <w:rFonts w:ascii="Wingdings" w:hAnsi="Wingdings" w:cs="Wingdings" w:hint="default"/>
    </w:rPr>
  </w:style>
  <w:style w:type="character" w:customStyle="1" w:styleId="WW8Num15z0">
    <w:name w:val="WW8Num15z0"/>
    <w:rsid w:val="00A61EC1"/>
    <w:rPr>
      <w:rFonts w:ascii="Symbol" w:hAnsi="Symbol" w:cs="Symbol" w:hint="default"/>
    </w:rPr>
  </w:style>
  <w:style w:type="character" w:customStyle="1" w:styleId="WW8Num15z1">
    <w:name w:val="WW8Num15z1"/>
    <w:rsid w:val="00A61EC1"/>
    <w:rPr>
      <w:rFonts w:ascii="Courier New" w:hAnsi="Courier New" w:cs="Courier New" w:hint="default"/>
    </w:rPr>
  </w:style>
  <w:style w:type="character" w:customStyle="1" w:styleId="WW8Num15z2">
    <w:name w:val="WW8Num15z2"/>
    <w:rsid w:val="00A61EC1"/>
    <w:rPr>
      <w:rFonts w:ascii="Wingdings" w:hAnsi="Wingdings" w:cs="Wingdings" w:hint="default"/>
    </w:rPr>
  </w:style>
  <w:style w:type="character" w:customStyle="1" w:styleId="WW8Num16z0">
    <w:name w:val="WW8Num16z0"/>
    <w:rsid w:val="00A61EC1"/>
    <w:rPr>
      <w:rFonts w:ascii="Symbol" w:hAnsi="Symbol" w:cs="Symbol" w:hint="default"/>
    </w:rPr>
  </w:style>
  <w:style w:type="character" w:customStyle="1" w:styleId="WW8Num16z1">
    <w:name w:val="WW8Num16z1"/>
    <w:rsid w:val="00A61EC1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A61EC1"/>
    <w:rPr>
      <w:rFonts w:ascii="Courier New" w:hAnsi="Courier New" w:cs="Courier New" w:hint="default"/>
    </w:rPr>
  </w:style>
  <w:style w:type="character" w:customStyle="1" w:styleId="WW8Num16z5">
    <w:name w:val="WW8Num16z5"/>
    <w:rsid w:val="00A61EC1"/>
    <w:rPr>
      <w:rFonts w:ascii="Wingdings" w:hAnsi="Wingdings" w:cs="Wingdings" w:hint="default"/>
    </w:rPr>
  </w:style>
  <w:style w:type="character" w:customStyle="1" w:styleId="WW8Num17z0">
    <w:name w:val="WW8Num17z0"/>
    <w:rsid w:val="00A61EC1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A61EC1"/>
    <w:rPr>
      <w:rFonts w:ascii="Courier New" w:hAnsi="Courier New" w:cs="Courier New" w:hint="default"/>
    </w:rPr>
  </w:style>
  <w:style w:type="character" w:customStyle="1" w:styleId="WW8Num17z2">
    <w:name w:val="WW8Num17z2"/>
    <w:rsid w:val="00A61EC1"/>
    <w:rPr>
      <w:rFonts w:ascii="Wingdings" w:hAnsi="Wingdings" w:cs="Wingdings" w:hint="default"/>
    </w:rPr>
  </w:style>
  <w:style w:type="character" w:customStyle="1" w:styleId="WW8Num18z0">
    <w:name w:val="WW8Num18z0"/>
    <w:rsid w:val="00A61EC1"/>
    <w:rPr>
      <w:sz w:val="28"/>
      <w:szCs w:val="28"/>
    </w:rPr>
  </w:style>
  <w:style w:type="character" w:customStyle="1" w:styleId="WW8Num18z1">
    <w:name w:val="WW8Num18z1"/>
    <w:rsid w:val="00A61EC1"/>
  </w:style>
  <w:style w:type="character" w:customStyle="1" w:styleId="WW8Num18z2">
    <w:name w:val="WW8Num18z2"/>
    <w:rsid w:val="00A61EC1"/>
  </w:style>
  <w:style w:type="character" w:customStyle="1" w:styleId="WW8Num18z3">
    <w:name w:val="WW8Num18z3"/>
    <w:rsid w:val="00A61EC1"/>
  </w:style>
  <w:style w:type="character" w:customStyle="1" w:styleId="WW8Num18z4">
    <w:name w:val="WW8Num18z4"/>
    <w:rsid w:val="00A61EC1"/>
  </w:style>
  <w:style w:type="character" w:customStyle="1" w:styleId="WW8Num18z5">
    <w:name w:val="WW8Num18z5"/>
    <w:rsid w:val="00A61EC1"/>
  </w:style>
  <w:style w:type="character" w:customStyle="1" w:styleId="WW8Num18z6">
    <w:name w:val="WW8Num18z6"/>
    <w:rsid w:val="00A61EC1"/>
  </w:style>
  <w:style w:type="character" w:customStyle="1" w:styleId="WW8Num18z7">
    <w:name w:val="WW8Num18z7"/>
    <w:rsid w:val="00A61EC1"/>
  </w:style>
  <w:style w:type="character" w:customStyle="1" w:styleId="WW8Num18z8">
    <w:name w:val="WW8Num18z8"/>
    <w:rsid w:val="00A61EC1"/>
  </w:style>
  <w:style w:type="character" w:customStyle="1" w:styleId="WW8Num19z0">
    <w:name w:val="WW8Num19z0"/>
    <w:rsid w:val="00A61EC1"/>
    <w:rPr>
      <w:rFonts w:hint="default"/>
      <w:sz w:val="28"/>
    </w:rPr>
  </w:style>
  <w:style w:type="character" w:customStyle="1" w:styleId="WW8Num19z1">
    <w:name w:val="WW8Num19z1"/>
    <w:rsid w:val="00A61EC1"/>
  </w:style>
  <w:style w:type="character" w:customStyle="1" w:styleId="WW8Num19z2">
    <w:name w:val="WW8Num19z2"/>
    <w:rsid w:val="00A61EC1"/>
  </w:style>
  <w:style w:type="character" w:customStyle="1" w:styleId="WW8Num19z3">
    <w:name w:val="WW8Num19z3"/>
    <w:rsid w:val="00A61EC1"/>
  </w:style>
  <w:style w:type="character" w:customStyle="1" w:styleId="WW8Num19z4">
    <w:name w:val="WW8Num19z4"/>
    <w:rsid w:val="00A61EC1"/>
  </w:style>
  <w:style w:type="character" w:customStyle="1" w:styleId="WW8Num19z5">
    <w:name w:val="WW8Num19z5"/>
    <w:rsid w:val="00A61EC1"/>
  </w:style>
  <w:style w:type="character" w:customStyle="1" w:styleId="WW8Num19z6">
    <w:name w:val="WW8Num19z6"/>
    <w:rsid w:val="00A61EC1"/>
  </w:style>
  <w:style w:type="character" w:customStyle="1" w:styleId="WW8Num19z7">
    <w:name w:val="WW8Num19z7"/>
    <w:rsid w:val="00A61EC1"/>
  </w:style>
  <w:style w:type="character" w:customStyle="1" w:styleId="WW8Num19z8">
    <w:name w:val="WW8Num19z8"/>
    <w:rsid w:val="00A61EC1"/>
  </w:style>
  <w:style w:type="character" w:customStyle="1" w:styleId="WW8Num20z0">
    <w:name w:val="WW8Num20z0"/>
    <w:rsid w:val="00A61EC1"/>
    <w:rPr>
      <w:rFonts w:ascii="Symbol" w:hAnsi="Symbol" w:cs="Symbol" w:hint="default"/>
    </w:rPr>
  </w:style>
  <w:style w:type="character" w:customStyle="1" w:styleId="WW8Num20z1">
    <w:name w:val="WW8Num20z1"/>
    <w:rsid w:val="00A61EC1"/>
    <w:rPr>
      <w:rFonts w:ascii="Courier New" w:hAnsi="Courier New" w:cs="Courier New" w:hint="default"/>
    </w:rPr>
  </w:style>
  <w:style w:type="character" w:customStyle="1" w:styleId="WW8Num20z2">
    <w:name w:val="WW8Num20z2"/>
    <w:rsid w:val="00A61EC1"/>
    <w:rPr>
      <w:rFonts w:ascii="Wingdings" w:hAnsi="Wingdings" w:cs="Wingdings" w:hint="default"/>
    </w:rPr>
  </w:style>
  <w:style w:type="character" w:customStyle="1" w:styleId="WW8Num21z0">
    <w:name w:val="WW8Num21z0"/>
    <w:rsid w:val="00A61EC1"/>
    <w:rPr>
      <w:rFonts w:ascii="Symbol" w:hAnsi="Symbol" w:cs="Symbol" w:hint="default"/>
    </w:rPr>
  </w:style>
  <w:style w:type="character" w:customStyle="1" w:styleId="WW8Num21z1">
    <w:name w:val="WW8Num21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1z4">
    <w:name w:val="WW8Num21z4"/>
    <w:rsid w:val="00A61EC1"/>
    <w:rPr>
      <w:rFonts w:ascii="Courier New" w:hAnsi="Courier New" w:cs="Courier New" w:hint="default"/>
    </w:rPr>
  </w:style>
  <w:style w:type="character" w:customStyle="1" w:styleId="WW8Num21z5">
    <w:name w:val="WW8Num21z5"/>
    <w:rsid w:val="00A61EC1"/>
    <w:rPr>
      <w:rFonts w:ascii="Wingdings" w:hAnsi="Wingdings" w:cs="Wingdings" w:hint="default"/>
    </w:rPr>
  </w:style>
  <w:style w:type="character" w:customStyle="1" w:styleId="WW8Num22z0">
    <w:name w:val="WW8Num22z0"/>
    <w:rsid w:val="00A61EC1"/>
  </w:style>
  <w:style w:type="character" w:customStyle="1" w:styleId="WW8Num22z1">
    <w:name w:val="WW8Num22z1"/>
    <w:rsid w:val="00A61EC1"/>
  </w:style>
  <w:style w:type="character" w:customStyle="1" w:styleId="WW8Num22z2">
    <w:name w:val="WW8Num22z2"/>
    <w:rsid w:val="00A61EC1"/>
  </w:style>
  <w:style w:type="character" w:customStyle="1" w:styleId="WW8Num22z3">
    <w:name w:val="WW8Num22z3"/>
    <w:rsid w:val="00A61EC1"/>
  </w:style>
  <w:style w:type="character" w:customStyle="1" w:styleId="WW8Num22z4">
    <w:name w:val="WW8Num22z4"/>
    <w:rsid w:val="00A61EC1"/>
  </w:style>
  <w:style w:type="character" w:customStyle="1" w:styleId="WW8Num22z5">
    <w:name w:val="WW8Num22z5"/>
    <w:rsid w:val="00A61EC1"/>
  </w:style>
  <w:style w:type="character" w:customStyle="1" w:styleId="WW8Num22z6">
    <w:name w:val="WW8Num22z6"/>
    <w:rsid w:val="00A61EC1"/>
  </w:style>
  <w:style w:type="character" w:customStyle="1" w:styleId="WW8Num22z7">
    <w:name w:val="WW8Num22z7"/>
    <w:rsid w:val="00A61EC1"/>
  </w:style>
  <w:style w:type="character" w:customStyle="1" w:styleId="WW8Num22z8">
    <w:name w:val="WW8Num22z8"/>
    <w:rsid w:val="00A61EC1"/>
  </w:style>
  <w:style w:type="character" w:customStyle="1" w:styleId="WW8Num23z0">
    <w:name w:val="WW8Num23z0"/>
    <w:rsid w:val="00A61EC1"/>
  </w:style>
  <w:style w:type="character" w:customStyle="1" w:styleId="WW8Num23z1">
    <w:name w:val="WW8Num23z1"/>
    <w:rsid w:val="00A61EC1"/>
  </w:style>
  <w:style w:type="character" w:customStyle="1" w:styleId="WW8Num23z2">
    <w:name w:val="WW8Num23z2"/>
    <w:rsid w:val="00A61EC1"/>
  </w:style>
  <w:style w:type="character" w:customStyle="1" w:styleId="WW8Num23z3">
    <w:name w:val="WW8Num23z3"/>
    <w:rsid w:val="00A61EC1"/>
  </w:style>
  <w:style w:type="character" w:customStyle="1" w:styleId="WW8Num23z4">
    <w:name w:val="WW8Num23z4"/>
    <w:rsid w:val="00A61EC1"/>
  </w:style>
  <w:style w:type="character" w:customStyle="1" w:styleId="WW8Num23z5">
    <w:name w:val="WW8Num23z5"/>
    <w:rsid w:val="00A61EC1"/>
  </w:style>
  <w:style w:type="character" w:customStyle="1" w:styleId="WW8Num23z6">
    <w:name w:val="WW8Num23z6"/>
    <w:rsid w:val="00A61EC1"/>
  </w:style>
  <w:style w:type="character" w:customStyle="1" w:styleId="WW8Num23z7">
    <w:name w:val="WW8Num23z7"/>
    <w:rsid w:val="00A61EC1"/>
  </w:style>
  <w:style w:type="character" w:customStyle="1" w:styleId="WW8Num23z8">
    <w:name w:val="WW8Num23z8"/>
    <w:rsid w:val="00A61EC1"/>
  </w:style>
  <w:style w:type="character" w:customStyle="1" w:styleId="WW8Num24z0">
    <w:name w:val="WW8Num24z0"/>
    <w:rsid w:val="00A61EC1"/>
  </w:style>
  <w:style w:type="character" w:customStyle="1" w:styleId="WW8Num24z1">
    <w:name w:val="WW8Num24z1"/>
    <w:rsid w:val="00A61EC1"/>
  </w:style>
  <w:style w:type="character" w:customStyle="1" w:styleId="WW8Num24z2">
    <w:name w:val="WW8Num24z2"/>
    <w:rsid w:val="00A61EC1"/>
  </w:style>
  <w:style w:type="character" w:customStyle="1" w:styleId="WW8Num24z3">
    <w:name w:val="WW8Num24z3"/>
    <w:rsid w:val="00A61EC1"/>
  </w:style>
  <w:style w:type="character" w:customStyle="1" w:styleId="WW8Num24z4">
    <w:name w:val="WW8Num24z4"/>
    <w:rsid w:val="00A61EC1"/>
  </w:style>
  <w:style w:type="character" w:customStyle="1" w:styleId="WW8Num24z5">
    <w:name w:val="WW8Num24z5"/>
    <w:rsid w:val="00A61EC1"/>
  </w:style>
  <w:style w:type="character" w:customStyle="1" w:styleId="WW8Num24z6">
    <w:name w:val="WW8Num24z6"/>
    <w:rsid w:val="00A61EC1"/>
  </w:style>
  <w:style w:type="character" w:customStyle="1" w:styleId="WW8Num24z7">
    <w:name w:val="WW8Num24z7"/>
    <w:rsid w:val="00A61EC1"/>
  </w:style>
  <w:style w:type="character" w:customStyle="1" w:styleId="WW8Num24z8">
    <w:name w:val="WW8Num24z8"/>
    <w:rsid w:val="00A61EC1"/>
  </w:style>
  <w:style w:type="character" w:customStyle="1" w:styleId="WW8Num25z0">
    <w:name w:val="WW8Num25z0"/>
    <w:rsid w:val="00A61EC1"/>
    <w:rPr>
      <w:rFonts w:hint="default"/>
    </w:rPr>
  </w:style>
  <w:style w:type="character" w:customStyle="1" w:styleId="WW8Num25z2">
    <w:name w:val="WW8Num25z2"/>
    <w:rsid w:val="00A61EC1"/>
  </w:style>
  <w:style w:type="character" w:customStyle="1" w:styleId="WW8Num25z3">
    <w:name w:val="WW8Num25z3"/>
    <w:rsid w:val="00A61EC1"/>
  </w:style>
  <w:style w:type="character" w:customStyle="1" w:styleId="WW8Num25z4">
    <w:name w:val="WW8Num25z4"/>
    <w:rsid w:val="00A61EC1"/>
  </w:style>
  <w:style w:type="character" w:customStyle="1" w:styleId="WW8Num25z5">
    <w:name w:val="WW8Num25z5"/>
    <w:rsid w:val="00A61EC1"/>
  </w:style>
  <w:style w:type="character" w:customStyle="1" w:styleId="WW8Num25z6">
    <w:name w:val="WW8Num25z6"/>
    <w:rsid w:val="00A61EC1"/>
  </w:style>
  <w:style w:type="character" w:customStyle="1" w:styleId="WW8Num25z7">
    <w:name w:val="WW8Num25z7"/>
    <w:rsid w:val="00A61EC1"/>
  </w:style>
  <w:style w:type="character" w:customStyle="1" w:styleId="WW8Num25z8">
    <w:name w:val="WW8Num25z8"/>
    <w:rsid w:val="00A61EC1"/>
  </w:style>
  <w:style w:type="character" w:customStyle="1" w:styleId="WW8Num26z0">
    <w:name w:val="WW8Num26z0"/>
    <w:rsid w:val="00A61EC1"/>
  </w:style>
  <w:style w:type="character" w:customStyle="1" w:styleId="WW8Num26z1">
    <w:name w:val="WW8Num26z1"/>
    <w:rsid w:val="00A61EC1"/>
  </w:style>
  <w:style w:type="character" w:customStyle="1" w:styleId="WW8Num26z2">
    <w:name w:val="WW8Num26z2"/>
    <w:rsid w:val="00A61EC1"/>
  </w:style>
  <w:style w:type="character" w:customStyle="1" w:styleId="WW8Num26z3">
    <w:name w:val="WW8Num26z3"/>
    <w:rsid w:val="00A61EC1"/>
  </w:style>
  <w:style w:type="character" w:customStyle="1" w:styleId="WW8Num26z4">
    <w:name w:val="WW8Num26z4"/>
    <w:rsid w:val="00A61EC1"/>
  </w:style>
  <w:style w:type="character" w:customStyle="1" w:styleId="WW8Num26z5">
    <w:name w:val="WW8Num26z5"/>
    <w:rsid w:val="00A61EC1"/>
  </w:style>
  <w:style w:type="character" w:customStyle="1" w:styleId="WW8Num26z6">
    <w:name w:val="WW8Num26z6"/>
    <w:rsid w:val="00A61EC1"/>
  </w:style>
  <w:style w:type="character" w:customStyle="1" w:styleId="WW8Num26z7">
    <w:name w:val="WW8Num26z7"/>
    <w:rsid w:val="00A61EC1"/>
  </w:style>
  <w:style w:type="character" w:customStyle="1" w:styleId="WW8Num26z8">
    <w:name w:val="WW8Num26z8"/>
    <w:rsid w:val="00A61EC1"/>
  </w:style>
  <w:style w:type="character" w:customStyle="1" w:styleId="WW8Num27z0">
    <w:name w:val="WW8Num27z0"/>
    <w:rsid w:val="00A61EC1"/>
  </w:style>
  <w:style w:type="character" w:customStyle="1" w:styleId="WW8Num27z1">
    <w:name w:val="WW8Num27z1"/>
    <w:rsid w:val="00A61EC1"/>
  </w:style>
  <w:style w:type="character" w:customStyle="1" w:styleId="WW8Num27z2">
    <w:name w:val="WW8Num27z2"/>
    <w:rsid w:val="00A61EC1"/>
  </w:style>
  <w:style w:type="character" w:customStyle="1" w:styleId="WW8Num27z3">
    <w:name w:val="WW8Num27z3"/>
    <w:rsid w:val="00A61EC1"/>
  </w:style>
  <w:style w:type="character" w:customStyle="1" w:styleId="WW8Num27z4">
    <w:name w:val="WW8Num27z4"/>
    <w:rsid w:val="00A61EC1"/>
  </w:style>
  <w:style w:type="character" w:customStyle="1" w:styleId="WW8Num27z5">
    <w:name w:val="WW8Num27z5"/>
    <w:rsid w:val="00A61EC1"/>
  </w:style>
  <w:style w:type="character" w:customStyle="1" w:styleId="WW8Num27z6">
    <w:name w:val="WW8Num27z6"/>
    <w:rsid w:val="00A61EC1"/>
  </w:style>
  <w:style w:type="character" w:customStyle="1" w:styleId="WW8Num27z7">
    <w:name w:val="WW8Num27z7"/>
    <w:rsid w:val="00A61EC1"/>
  </w:style>
  <w:style w:type="character" w:customStyle="1" w:styleId="WW8Num27z8">
    <w:name w:val="WW8Num27z8"/>
    <w:rsid w:val="00A61EC1"/>
  </w:style>
  <w:style w:type="character" w:customStyle="1" w:styleId="WW8Num28z0">
    <w:name w:val="WW8Num28z0"/>
    <w:rsid w:val="00A61EC1"/>
    <w:rPr>
      <w:rFonts w:ascii="Symbol" w:hAnsi="Symbol" w:cs="Symbol" w:hint="default"/>
    </w:rPr>
  </w:style>
  <w:style w:type="character" w:customStyle="1" w:styleId="WW8Num28z1">
    <w:name w:val="WW8Num28z1"/>
    <w:rsid w:val="00A61EC1"/>
    <w:rPr>
      <w:rFonts w:ascii="Courier New" w:hAnsi="Courier New" w:cs="Courier New" w:hint="default"/>
    </w:rPr>
  </w:style>
  <w:style w:type="character" w:customStyle="1" w:styleId="WW8Num28z2">
    <w:name w:val="WW8Num28z2"/>
    <w:rsid w:val="00A61EC1"/>
    <w:rPr>
      <w:rFonts w:ascii="Wingdings" w:hAnsi="Wingdings" w:cs="Wingdings" w:hint="default"/>
    </w:rPr>
  </w:style>
  <w:style w:type="character" w:customStyle="1" w:styleId="WW8Num29z0">
    <w:name w:val="WW8Num29z0"/>
    <w:rsid w:val="00A61EC1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  <w:rsid w:val="00A61EC1"/>
    <w:rPr>
      <w:rFonts w:ascii="Courier New" w:hAnsi="Courier New" w:cs="Courier New" w:hint="default"/>
    </w:rPr>
  </w:style>
  <w:style w:type="character" w:customStyle="1" w:styleId="WW8Num29z5">
    <w:name w:val="WW8Num29z5"/>
    <w:rsid w:val="00A61EC1"/>
    <w:rPr>
      <w:rFonts w:ascii="Wingdings" w:hAnsi="Wingdings" w:cs="Wingdings" w:hint="default"/>
    </w:rPr>
  </w:style>
  <w:style w:type="character" w:customStyle="1" w:styleId="WW8Num30z0">
    <w:name w:val="WW8Num30z0"/>
    <w:rsid w:val="00A61EC1"/>
    <w:rPr>
      <w:rFonts w:hint="default"/>
    </w:rPr>
  </w:style>
  <w:style w:type="character" w:customStyle="1" w:styleId="WW8Num30z1">
    <w:name w:val="WW8Num30z1"/>
    <w:rsid w:val="00A61EC1"/>
  </w:style>
  <w:style w:type="character" w:customStyle="1" w:styleId="WW8Num30z2">
    <w:name w:val="WW8Num30z2"/>
    <w:rsid w:val="00A61EC1"/>
  </w:style>
  <w:style w:type="character" w:customStyle="1" w:styleId="WW8Num30z3">
    <w:name w:val="WW8Num30z3"/>
    <w:rsid w:val="00A61EC1"/>
  </w:style>
  <w:style w:type="character" w:customStyle="1" w:styleId="WW8Num30z4">
    <w:name w:val="WW8Num30z4"/>
    <w:rsid w:val="00A61EC1"/>
  </w:style>
  <w:style w:type="character" w:customStyle="1" w:styleId="WW8Num30z5">
    <w:name w:val="WW8Num30z5"/>
    <w:rsid w:val="00A61EC1"/>
  </w:style>
  <w:style w:type="character" w:customStyle="1" w:styleId="WW8Num30z6">
    <w:name w:val="WW8Num30z6"/>
    <w:rsid w:val="00A61EC1"/>
  </w:style>
  <w:style w:type="character" w:customStyle="1" w:styleId="WW8Num30z7">
    <w:name w:val="WW8Num30z7"/>
    <w:rsid w:val="00A61EC1"/>
  </w:style>
  <w:style w:type="character" w:customStyle="1" w:styleId="WW8Num30z8">
    <w:name w:val="WW8Num30z8"/>
    <w:rsid w:val="00A61EC1"/>
  </w:style>
  <w:style w:type="character" w:customStyle="1" w:styleId="WW8Num31z0">
    <w:name w:val="WW8Num31z0"/>
    <w:rsid w:val="00A61EC1"/>
  </w:style>
  <w:style w:type="character" w:customStyle="1" w:styleId="WW8Num31z1">
    <w:name w:val="WW8Num31z1"/>
    <w:rsid w:val="00A61EC1"/>
  </w:style>
  <w:style w:type="character" w:customStyle="1" w:styleId="WW8Num31z2">
    <w:name w:val="WW8Num31z2"/>
    <w:rsid w:val="00A61EC1"/>
  </w:style>
  <w:style w:type="character" w:customStyle="1" w:styleId="WW8Num31z3">
    <w:name w:val="WW8Num31z3"/>
    <w:rsid w:val="00A61EC1"/>
  </w:style>
  <w:style w:type="character" w:customStyle="1" w:styleId="WW8Num31z4">
    <w:name w:val="WW8Num31z4"/>
    <w:rsid w:val="00A61EC1"/>
  </w:style>
  <w:style w:type="character" w:customStyle="1" w:styleId="WW8Num31z5">
    <w:name w:val="WW8Num31z5"/>
    <w:rsid w:val="00A61EC1"/>
  </w:style>
  <w:style w:type="character" w:customStyle="1" w:styleId="WW8Num31z6">
    <w:name w:val="WW8Num31z6"/>
    <w:rsid w:val="00A61EC1"/>
  </w:style>
  <w:style w:type="character" w:customStyle="1" w:styleId="WW8Num31z7">
    <w:name w:val="WW8Num31z7"/>
    <w:rsid w:val="00A61EC1"/>
  </w:style>
  <w:style w:type="character" w:customStyle="1" w:styleId="WW8Num31z8">
    <w:name w:val="WW8Num31z8"/>
    <w:rsid w:val="00A61EC1"/>
  </w:style>
  <w:style w:type="character" w:customStyle="1" w:styleId="WW8Num32z0">
    <w:name w:val="WW8Num32z0"/>
    <w:rsid w:val="00A61EC1"/>
    <w:rPr>
      <w:rFonts w:ascii="Symbol" w:hAnsi="Symbol" w:cs="Symbol" w:hint="default"/>
      <w:sz w:val="22"/>
      <w:szCs w:val="22"/>
    </w:rPr>
  </w:style>
  <w:style w:type="character" w:customStyle="1" w:styleId="WW8Num32z1">
    <w:name w:val="WW8Num32z1"/>
    <w:rsid w:val="00A61EC1"/>
    <w:rPr>
      <w:rFonts w:ascii="Courier New" w:hAnsi="Courier New" w:cs="Courier New" w:hint="default"/>
    </w:rPr>
  </w:style>
  <w:style w:type="character" w:customStyle="1" w:styleId="WW8Num32z2">
    <w:name w:val="WW8Num32z2"/>
    <w:rsid w:val="00A61EC1"/>
    <w:rPr>
      <w:rFonts w:ascii="Wingdings" w:hAnsi="Wingdings" w:cs="Wingdings" w:hint="default"/>
    </w:rPr>
  </w:style>
  <w:style w:type="character" w:customStyle="1" w:styleId="WW8Num33z0">
    <w:name w:val="WW8Num33z0"/>
    <w:rsid w:val="00A61EC1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A61EC1"/>
    <w:rPr>
      <w:rFonts w:ascii="Courier New" w:hAnsi="Courier New" w:cs="Courier New" w:hint="default"/>
    </w:rPr>
  </w:style>
  <w:style w:type="character" w:customStyle="1" w:styleId="WW8Num33z2">
    <w:name w:val="WW8Num33z2"/>
    <w:rsid w:val="00A61EC1"/>
    <w:rPr>
      <w:rFonts w:ascii="Wingdings" w:hAnsi="Wingdings" w:cs="Wingdings" w:hint="default"/>
    </w:rPr>
  </w:style>
  <w:style w:type="character" w:customStyle="1" w:styleId="WW8Num34z0">
    <w:name w:val="WW8Num34z0"/>
    <w:rsid w:val="00A61EC1"/>
    <w:rPr>
      <w:rFonts w:hint="default"/>
    </w:rPr>
  </w:style>
  <w:style w:type="character" w:customStyle="1" w:styleId="WW8Num35z0">
    <w:name w:val="WW8Num35z0"/>
    <w:rsid w:val="00A61EC1"/>
    <w:rPr>
      <w:rFonts w:hint="default"/>
    </w:rPr>
  </w:style>
  <w:style w:type="character" w:customStyle="1" w:styleId="WW8Num36z0">
    <w:name w:val="WW8Num36z0"/>
    <w:rsid w:val="00A61EC1"/>
    <w:rPr>
      <w:rFonts w:ascii="Symbol" w:hAnsi="Symbol" w:cs="Symbol" w:hint="default"/>
    </w:rPr>
  </w:style>
  <w:style w:type="character" w:customStyle="1" w:styleId="WW8Num36z1">
    <w:name w:val="WW8Num36z1"/>
    <w:rsid w:val="00A61EC1"/>
    <w:rPr>
      <w:rFonts w:ascii="Courier New" w:hAnsi="Courier New" w:cs="Courier New" w:hint="default"/>
    </w:rPr>
  </w:style>
  <w:style w:type="character" w:customStyle="1" w:styleId="WW8Num36z2">
    <w:name w:val="WW8Num36z2"/>
    <w:rsid w:val="00A61EC1"/>
    <w:rPr>
      <w:rFonts w:ascii="Wingdings" w:hAnsi="Wingdings" w:cs="Wingdings" w:hint="default"/>
    </w:rPr>
  </w:style>
  <w:style w:type="character" w:customStyle="1" w:styleId="WW8Num37z0">
    <w:name w:val="WW8Num37z0"/>
    <w:rsid w:val="00A61EC1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61EC1"/>
    <w:rPr>
      <w:rFonts w:ascii="Courier New" w:hAnsi="Courier New" w:cs="Courier New" w:hint="default"/>
    </w:rPr>
  </w:style>
  <w:style w:type="character" w:customStyle="1" w:styleId="WW8Num37z2">
    <w:name w:val="WW8Num37z2"/>
    <w:rsid w:val="00A61EC1"/>
    <w:rPr>
      <w:rFonts w:ascii="Wingdings" w:hAnsi="Wingdings" w:cs="Wingdings" w:hint="default"/>
    </w:rPr>
  </w:style>
  <w:style w:type="character" w:customStyle="1" w:styleId="WW8Num38z0">
    <w:name w:val="WW8Num38z0"/>
    <w:rsid w:val="00A61EC1"/>
  </w:style>
  <w:style w:type="character" w:customStyle="1" w:styleId="WW8Num38z1">
    <w:name w:val="WW8Num38z1"/>
    <w:rsid w:val="00A61EC1"/>
  </w:style>
  <w:style w:type="character" w:customStyle="1" w:styleId="WW8Num38z2">
    <w:name w:val="WW8Num38z2"/>
    <w:rsid w:val="00A61EC1"/>
  </w:style>
  <w:style w:type="character" w:customStyle="1" w:styleId="WW8Num38z3">
    <w:name w:val="WW8Num38z3"/>
    <w:rsid w:val="00A61EC1"/>
  </w:style>
  <w:style w:type="character" w:customStyle="1" w:styleId="WW8Num38z4">
    <w:name w:val="WW8Num38z4"/>
    <w:rsid w:val="00A61EC1"/>
  </w:style>
  <w:style w:type="character" w:customStyle="1" w:styleId="WW8Num38z5">
    <w:name w:val="WW8Num38z5"/>
    <w:rsid w:val="00A61EC1"/>
  </w:style>
  <w:style w:type="character" w:customStyle="1" w:styleId="WW8Num38z6">
    <w:name w:val="WW8Num38z6"/>
    <w:rsid w:val="00A61EC1"/>
  </w:style>
  <w:style w:type="character" w:customStyle="1" w:styleId="WW8Num38z7">
    <w:name w:val="WW8Num38z7"/>
    <w:rsid w:val="00A61EC1"/>
  </w:style>
  <w:style w:type="character" w:customStyle="1" w:styleId="WW8Num38z8">
    <w:name w:val="WW8Num38z8"/>
    <w:rsid w:val="00A61EC1"/>
  </w:style>
  <w:style w:type="character" w:customStyle="1" w:styleId="WW8Num39z0">
    <w:name w:val="WW8Num39z0"/>
    <w:rsid w:val="00A61EC1"/>
  </w:style>
  <w:style w:type="character" w:customStyle="1" w:styleId="WW8Num39z1">
    <w:name w:val="WW8Num39z1"/>
    <w:rsid w:val="00A61EC1"/>
  </w:style>
  <w:style w:type="character" w:customStyle="1" w:styleId="WW8Num39z2">
    <w:name w:val="WW8Num39z2"/>
    <w:rsid w:val="00A61EC1"/>
  </w:style>
  <w:style w:type="character" w:customStyle="1" w:styleId="WW8Num39z3">
    <w:name w:val="WW8Num39z3"/>
    <w:rsid w:val="00A61EC1"/>
  </w:style>
  <w:style w:type="character" w:customStyle="1" w:styleId="WW8Num39z4">
    <w:name w:val="WW8Num39z4"/>
    <w:rsid w:val="00A61EC1"/>
  </w:style>
  <w:style w:type="character" w:customStyle="1" w:styleId="WW8Num39z5">
    <w:name w:val="WW8Num39z5"/>
    <w:rsid w:val="00A61EC1"/>
  </w:style>
  <w:style w:type="character" w:customStyle="1" w:styleId="WW8Num39z6">
    <w:name w:val="WW8Num39z6"/>
    <w:rsid w:val="00A61EC1"/>
  </w:style>
  <w:style w:type="character" w:customStyle="1" w:styleId="WW8Num39z7">
    <w:name w:val="WW8Num39z7"/>
    <w:rsid w:val="00A61EC1"/>
  </w:style>
  <w:style w:type="character" w:customStyle="1" w:styleId="WW8Num39z8">
    <w:name w:val="WW8Num39z8"/>
    <w:rsid w:val="00A61EC1"/>
  </w:style>
  <w:style w:type="character" w:customStyle="1" w:styleId="WW8Num40z0">
    <w:name w:val="WW8Num40z0"/>
    <w:rsid w:val="00A61EC1"/>
    <w:rPr>
      <w:rFonts w:hint="default"/>
    </w:rPr>
  </w:style>
  <w:style w:type="character" w:customStyle="1" w:styleId="WW8Num40z1">
    <w:name w:val="WW8Num40z1"/>
    <w:rsid w:val="00A61EC1"/>
  </w:style>
  <w:style w:type="character" w:customStyle="1" w:styleId="WW8Num40z2">
    <w:name w:val="WW8Num40z2"/>
    <w:rsid w:val="00A61EC1"/>
  </w:style>
  <w:style w:type="character" w:customStyle="1" w:styleId="WW8Num40z3">
    <w:name w:val="WW8Num40z3"/>
    <w:rsid w:val="00A61EC1"/>
  </w:style>
  <w:style w:type="character" w:customStyle="1" w:styleId="WW8Num40z4">
    <w:name w:val="WW8Num40z4"/>
    <w:rsid w:val="00A61EC1"/>
  </w:style>
  <w:style w:type="character" w:customStyle="1" w:styleId="WW8Num40z5">
    <w:name w:val="WW8Num40z5"/>
    <w:rsid w:val="00A61EC1"/>
  </w:style>
  <w:style w:type="character" w:customStyle="1" w:styleId="WW8Num40z6">
    <w:name w:val="WW8Num40z6"/>
    <w:rsid w:val="00A61EC1"/>
  </w:style>
  <w:style w:type="character" w:customStyle="1" w:styleId="WW8Num40z7">
    <w:name w:val="WW8Num40z7"/>
    <w:rsid w:val="00A61EC1"/>
  </w:style>
  <w:style w:type="character" w:customStyle="1" w:styleId="WW8Num40z8">
    <w:name w:val="WW8Num40z8"/>
    <w:rsid w:val="00A61EC1"/>
  </w:style>
  <w:style w:type="character" w:customStyle="1" w:styleId="WW8Num41z0">
    <w:name w:val="WW8Num41z0"/>
    <w:rsid w:val="00A61EC1"/>
  </w:style>
  <w:style w:type="character" w:customStyle="1" w:styleId="WW8Num41z1">
    <w:name w:val="WW8Num41z1"/>
    <w:rsid w:val="00A61EC1"/>
  </w:style>
  <w:style w:type="character" w:customStyle="1" w:styleId="WW8Num41z2">
    <w:name w:val="WW8Num41z2"/>
    <w:rsid w:val="00A61EC1"/>
  </w:style>
  <w:style w:type="character" w:customStyle="1" w:styleId="WW8Num41z3">
    <w:name w:val="WW8Num41z3"/>
    <w:rsid w:val="00A61EC1"/>
  </w:style>
  <w:style w:type="character" w:customStyle="1" w:styleId="WW8Num41z4">
    <w:name w:val="WW8Num41z4"/>
    <w:rsid w:val="00A61EC1"/>
  </w:style>
  <w:style w:type="character" w:customStyle="1" w:styleId="WW8Num41z5">
    <w:name w:val="WW8Num41z5"/>
    <w:rsid w:val="00A61EC1"/>
  </w:style>
  <w:style w:type="character" w:customStyle="1" w:styleId="WW8Num41z6">
    <w:name w:val="WW8Num41z6"/>
    <w:rsid w:val="00A61EC1"/>
  </w:style>
  <w:style w:type="character" w:customStyle="1" w:styleId="WW8Num41z7">
    <w:name w:val="WW8Num41z7"/>
    <w:rsid w:val="00A61EC1"/>
  </w:style>
  <w:style w:type="character" w:customStyle="1" w:styleId="WW8Num41z8">
    <w:name w:val="WW8Num41z8"/>
    <w:rsid w:val="00A61EC1"/>
  </w:style>
  <w:style w:type="character" w:customStyle="1" w:styleId="WW8Num42z0">
    <w:name w:val="WW8Num42z0"/>
    <w:rsid w:val="00A61EC1"/>
  </w:style>
  <w:style w:type="character" w:customStyle="1" w:styleId="WW8Num42z1">
    <w:name w:val="WW8Num42z1"/>
    <w:rsid w:val="00A61EC1"/>
  </w:style>
  <w:style w:type="character" w:customStyle="1" w:styleId="WW8Num42z2">
    <w:name w:val="WW8Num42z2"/>
    <w:rsid w:val="00A61EC1"/>
  </w:style>
  <w:style w:type="character" w:customStyle="1" w:styleId="WW8Num42z3">
    <w:name w:val="WW8Num42z3"/>
    <w:rsid w:val="00A61EC1"/>
  </w:style>
  <w:style w:type="character" w:customStyle="1" w:styleId="WW8Num42z4">
    <w:name w:val="WW8Num42z4"/>
    <w:rsid w:val="00A61EC1"/>
  </w:style>
  <w:style w:type="character" w:customStyle="1" w:styleId="WW8Num42z5">
    <w:name w:val="WW8Num42z5"/>
    <w:rsid w:val="00A61EC1"/>
  </w:style>
  <w:style w:type="character" w:customStyle="1" w:styleId="WW8Num42z6">
    <w:name w:val="WW8Num42z6"/>
    <w:rsid w:val="00A61EC1"/>
  </w:style>
  <w:style w:type="character" w:customStyle="1" w:styleId="WW8Num42z7">
    <w:name w:val="WW8Num42z7"/>
    <w:rsid w:val="00A61EC1"/>
  </w:style>
  <w:style w:type="character" w:customStyle="1" w:styleId="WW8Num42z8">
    <w:name w:val="WW8Num42z8"/>
    <w:rsid w:val="00A61EC1"/>
  </w:style>
  <w:style w:type="character" w:customStyle="1" w:styleId="WW8Num43z0">
    <w:name w:val="WW8Num43z0"/>
    <w:rsid w:val="00A61EC1"/>
    <w:rPr>
      <w:rFonts w:ascii="Symbol" w:hAnsi="Symbol" w:cs="Symbol" w:hint="default"/>
    </w:rPr>
  </w:style>
  <w:style w:type="character" w:customStyle="1" w:styleId="WW8Num43z1">
    <w:name w:val="WW8Num43z1"/>
    <w:rsid w:val="00A61EC1"/>
    <w:rPr>
      <w:rFonts w:ascii="Courier New" w:hAnsi="Courier New" w:cs="Courier New" w:hint="default"/>
      <w:sz w:val="28"/>
      <w:szCs w:val="28"/>
    </w:rPr>
  </w:style>
  <w:style w:type="character" w:customStyle="1" w:styleId="WW8Num43z2">
    <w:name w:val="WW8Num43z2"/>
    <w:rsid w:val="00A61EC1"/>
    <w:rPr>
      <w:rFonts w:ascii="Wingdings" w:hAnsi="Wingdings" w:cs="Wingdings" w:hint="default"/>
    </w:rPr>
  </w:style>
  <w:style w:type="character" w:customStyle="1" w:styleId="WW8Num44z0">
    <w:name w:val="WW8Num44z0"/>
    <w:rsid w:val="00A61EC1"/>
    <w:rPr>
      <w:rFonts w:ascii="Symbol" w:hAnsi="Symbol" w:cs="Symbol" w:hint="default"/>
      <w:sz w:val="22"/>
      <w:szCs w:val="22"/>
    </w:rPr>
  </w:style>
  <w:style w:type="character" w:customStyle="1" w:styleId="WW8Num44z1">
    <w:name w:val="WW8Num44z1"/>
    <w:rsid w:val="00A61EC1"/>
    <w:rPr>
      <w:rFonts w:ascii="Courier New" w:hAnsi="Courier New" w:cs="Courier New" w:hint="default"/>
    </w:rPr>
  </w:style>
  <w:style w:type="character" w:customStyle="1" w:styleId="WW8Num44z2">
    <w:name w:val="WW8Num44z2"/>
    <w:rsid w:val="00A61EC1"/>
    <w:rPr>
      <w:rFonts w:ascii="Wingdings" w:hAnsi="Wingdings" w:cs="Wingdings" w:hint="default"/>
    </w:rPr>
  </w:style>
  <w:style w:type="character" w:customStyle="1" w:styleId="WW8Num45z0">
    <w:name w:val="WW8Num45z0"/>
    <w:rsid w:val="00A61EC1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sid w:val="00A61EC1"/>
    <w:rPr>
      <w:rFonts w:ascii="Courier New" w:hAnsi="Courier New" w:cs="Courier New" w:hint="default"/>
    </w:rPr>
  </w:style>
  <w:style w:type="character" w:customStyle="1" w:styleId="WW8Num45z2">
    <w:name w:val="WW8Num45z2"/>
    <w:rsid w:val="00A61EC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61EC1"/>
  </w:style>
  <w:style w:type="character" w:customStyle="1" w:styleId="aa">
    <w:name w:val="Символ сноски"/>
    <w:basedOn w:val="12"/>
    <w:rsid w:val="00A61EC1"/>
    <w:rPr>
      <w:vertAlign w:val="superscript"/>
    </w:rPr>
  </w:style>
  <w:style w:type="character" w:customStyle="1" w:styleId="ab">
    <w:name w:val="Знак Знак"/>
    <w:basedOn w:val="12"/>
    <w:rsid w:val="00A61EC1"/>
    <w:rPr>
      <w:sz w:val="24"/>
      <w:szCs w:val="24"/>
      <w:lang w:val="ru-RU" w:eastAsia="ar-SA" w:bidi="ar-SA"/>
    </w:rPr>
  </w:style>
  <w:style w:type="character" w:styleId="ac">
    <w:name w:val="page number"/>
    <w:basedOn w:val="12"/>
    <w:rsid w:val="00A61EC1"/>
  </w:style>
  <w:style w:type="character" w:customStyle="1" w:styleId="13">
    <w:name w:val="Знак Знак1"/>
    <w:basedOn w:val="12"/>
    <w:rsid w:val="00A61EC1"/>
    <w:rPr>
      <w:sz w:val="24"/>
      <w:szCs w:val="24"/>
    </w:rPr>
  </w:style>
  <w:style w:type="character" w:styleId="ad">
    <w:name w:val="Strong"/>
    <w:basedOn w:val="12"/>
    <w:qFormat/>
    <w:rsid w:val="00A61EC1"/>
    <w:rPr>
      <w:b/>
      <w:bCs/>
    </w:rPr>
  </w:style>
  <w:style w:type="character" w:styleId="ae">
    <w:name w:val="Hyperlink"/>
    <w:basedOn w:val="12"/>
    <w:rsid w:val="00A61EC1"/>
    <w:rPr>
      <w:color w:val="0000FF"/>
      <w:u w:val="single"/>
    </w:rPr>
  </w:style>
  <w:style w:type="character" w:customStyle="1" w:styleId="52">
    <w:name w:val="Основной текст (5) Знак"/>
    <w:basedOn w:val="12"/>
    <w:rsid w:val="00A61EC1"/>
    <w:rPr>
      <w:rFonts w:ascii="DejaVu Sans" w:hAnsi="DejaVu Sans" w:cs="DejaVu Sans"/>
      <w:lang w:val="ru-RU" w:eastAsia="ar-SA" w:bidi="ar-SA"/>
    </w:rPr>
  </w:style>
  <w:style w:type="paragraph" w:styleId="af">
    <w:name w:val="Title"/>
    <w:basedOn w:val="a"/>
    <w:next w:val="af0"/>
    <w:link w:val="af1"/>
    <w:rsid w:val="00A61EC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"/>
    <w:rsid w:val="00A61EC1"/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A61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"/>
    <w:rsid w:val="00A61EC1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4">
    <w:name w:val="Название1"/>
    <w:basedOn w:val="a"/>
    <w:rsid w:val="00A61EC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61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A6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61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61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">
    <w:name w:val="Маркированный список1"/>
    <w:basedOn w:val="a"/>
    <w:rsid w:val="00A61EC1"/>
    <w:pPr>
      <w:numPr>
        <w:numId w:val="3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61E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alloon Text"/>
    <w:basedOn w:val="a"/>
    <w:link w:val="af9"/>
    <w:rsid w:val="00A61E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61E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A61EC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paragraph" w:customStyle="1" w:styleId="Default">
    <w:name w:val="Default"/>
    <w:rsid w:val="00A61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6">
    <w:name w:val="toc 1"/>
    <w:basedOn w:val="a"/>
    <w:next w:val="a"/>
    <w:rsid w:val="00A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"/>
    <w:next w:val="a"/>
    <w:rsid w:val="00A61EC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61EC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A61EC1"/>
  </w:style>
  <w:style w:type="character" w:customStyle="1" w:styleId="FontStyle74">
    <w:name w:val="Font Style74"/>
    <w:basedOn w:val="a0"/>
    <w:uiPriority w:val="99"/>
    <w:rsid w:val="00A61E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61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D314-856C-450F-88F7-592D9EF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</TotalTime>
  <Pages>36</Pages>
  <Words>8577</Words>
  <Characters>48894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Рябых</cp:lastModifiedBy>
  <cp:revision>4</cp:revision>
  <cp:lastPrinted>2019-12-26T09:29:00Z</cp:lastPrinted>
  <dcterms:created xsi:type="dcterms:W3CDTF">2018-08-16T08:23:00Z</dcterms:created>
  <dcterms:modified xsi:type="dcterms:W3CDTF">2022-03-15T08:33:00Z</dcterms:modified>
</cp:coreProperties>
</file>