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8" w:rsidRPr="00DA6842" w:rsidRDefault="007D7818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42"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  <w:r w:rsidR="006A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842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7D7818" w:rsidRPr="00DA6842" w:rsidRDefault="007D7818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42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="006A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842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7D7818" w:rsidRPr="00DA6842" w:rsidRDefault="007D7818" w:rsidP="00457AC8">
      <w:pPr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42">
        <w:rPr>
          <w:rFonts w:ascii="Times New Roman" w:eastAsia="Times New Roman" w:hAnsi="Times New Roman" w:cs="Times New Roman"/>
          <w:sz w:val="28"/>
          <w:szCs w:val="28"/>
        </w:rPr>
        <w:t>«Ростовский-на-Дону железнодорожный техникум»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42CA" w:rsidRDefault="007842CA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Pr="007842CA" w:rsidRDefault="007A1F2E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18" w:rsidRPr="00AC3E9B" w:rsidRDefault="007D7818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E9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r w:rsidR="007842CA" w:rsidRPr="00AC3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ПРОФЕССИОНАЛЬНОГО МОДУЛЯ</w:t>
      </w:r>
    </w:p>
    <w:p w:rsidR="007D7818" w:rsidRPr="007842CA" w:rsidRDefault="007842CA" w:rsidP="007842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42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ПМ 03 «</w:t>
      </w:r>
      <w:r w:rsidRPr="007842CA">
        <w:rPr>
          <w:rFonts w:ascii="Times New Roman" w:hAnsi="Times New Roman" w:cs="Times New Roman"/>
          <w:b/>
          <w:sz w:val="28"/>
          <w:szCs w:val="28"/>
          <w:u w:val="single"/>
        </w:rPr>
        <w:t>УПРАВЛЕНИЕ И ТЕХНИЧЕСКАЯ ЭКСПЛУАТАЦИЯ ЛОКОМОТИВА (ЭЛЕКТРОПОЕЗД)</w:t>
      </w:r>
      <w:r w:rsidRPr="007842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4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профессии СПО</w:t>
      </w:r>
      <w:r w:rsidR="00784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23.01.09</w:t>
      </w:r>
      <w:r w:rsidRPr="00784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«Машинист локомотива» </w:t>
      </w:r>
    </w:p>
    <w:p w:rsidR="00421675" w:rsidRPr="007842CA" w:rsidRDefault="00421675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2CA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2CA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86C" w:rsidRDefault="00C4686C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D12C41" w:rsidRDefault="007842CA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B7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1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738" w:rsidRDefault="00791738" w:rsidP="00791738">
      <w:pPr>
        <w:widowControl w:val="0"/>
        <w:tabs>
          <w:tab w:val="left" w:pos="0"/>
        </w:tabs>
        <w:suppressAutoHyphens/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2CA" w:rsidRPr="007842CA" w:rsidRDefault="007842CA" w:rsidP="007842C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 xml:space="preserve">Рабочая программа. разработана на основе Федерального государственного стандарта среднего профессионального образования по специальности 23.01.09 Машинист локомотива, утвержденного постановлением Правительства </w:t>
      </w:r>
      <w:proofErr w:type="gramStart"/>
      <w:r w:rsidRPr="007842CA">
        <w:rPr>
          <w:rFonts w:ascii="Times New Roman" w:hAnsi="Times New Roman" w:cs="Times New Roman"/>
          <w:sz w:val="28"/>
          <w:szCs w:val="28"/>
        </w:rPr>
        <w:t xml:space="preserve">РФ  </w:t>
      </w:r>
      <w:r w:rsidRPr="007842C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7842CA">
        <w:rPr>
          <w:rFonts w:ascii="Times New Roman" w:hAnsi="Times New Roman" w:cs="Times New Roman"/>
          <w:bCs/>
          <w:sz w:val="28"/>
          <w:szCs w:val="28"/>
        </w:rPr>
        <w:t xml:space="preserve"> 22 января 2013 г.  N 23 (</w:t>
      </w:r>
      <w:r w:rsidRPr="007842CA">
        <w:rPr>
          <w:rFonts w:ascii="Times New Roman" w:hAnsi="Times New Roman" w:cs="Times New Roman"/>
          <w:sz w:val="28"/>
          <w:szCs w:val="28"/>
        </w:rPr>
        <w:t>код 190623.01 заменен на 23.01.09 на основании приказа Министерст</w:t>
      </w:r>
      <w:r w:rsidR="00421675">
        <w:rPr>
          <w:rFonts w:ascii="Times New Roman" w:hAnsi="Times New Roman" w:cs="Times New Roman"/>
          <w:sz w:val="28"/>
          <w:szCs w:val="28"/>
        </w:rPr>
        <w:t>ва образования и науки РФ от 25</w:t>
      </w:r>
      <w:r w:rsidRPr="007842CA">
        <w:rPr>
          <w:rFonts w:ascii="Times New Roman" w:hAnsi="Times New Roman" w:cs="Times New Roman"/>
          <w:sz w:val="28"/>
          <w:szCs w:val="28"/>
        </w:rPr>
        <w:t xml:space="preserve"> ноября 2016г. № 1477). </w:t>
      </w:r>
    </w:p>
    <w:p w:rsidR="007842CA" w:rsidRPr="007842CA" w:rsidRDefault="007842CA" w:rsidP="007842CA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«Ростовский-на-Дону железнодорожный техникум»</w:t>
      </w:r>
    </w:p>
    <w:p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842CA" w:rsidRPr="007842CA" w:rsidRDefault="007842CA" w:rsidP="0078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2CA"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 w:rsidRPr="007842CA">
        <w:rPr>
          <w:rFonts w:ascii="Times New Roman" w:hAnsi="Times New Roman" w:cs="Times New Roman"/>
          <w:sz w:val="28"/>
          <w:szCs w:val="28"/>
        </w:rPr>
        <w:t xml:space="preserve"> Андрей Станиславович – преподаватель «РЖТ»;</w:t>
      </w:r>
    </w:p>
    <w:p w:rsidR="007842CA" w:rsidRPr="007842CA" w:rsidRDefault="00421675" w:rsidP="007842CA">
      <w:pPr>
        <w:widowControl w:val="0"/>
        <w:tabs>
          <w:tab w:val="left" w:pos="6420"/>
        </w:tabs>
        <w:suppressAutoHyphens/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 В.Б.</w:t>
      </w:r>
      <w:r w:rsidR="007842CA">
        <w:rPr>
          <w:rFonts w:ascii="Times New Roman" w:hAnsi="Times New Roman" w:cs="Times New Roman"/>
          <w:sz w:val="28"/>
          <w:szCs w:val="28"/>
        </w:rPr>
        <w:t xml:space="preserve"> – мастер п/о</w:t>
      </w:r>
    </w:p>
    <w:p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рассмотрена на заседании методической</w:t>
      </w:r>
    </w:p>
    <w:p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 xml:space="preserve"> комиссии «Машинист локомотива»</w:t>
      </w:r>
    </w:p>
    <w:p w:rsidR="007842CA" w:rsidRPr="007842CA" w:rsidRDefault="007842CA" w:rsidP="007842CA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протокол     от «__</w:t>
      </w:r>
      <w:proofErr w:type="gramStart"/>
      <w:r w:rsidRPr="007842C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842CA">
        <w:rPr>
          <w:rFonts w:ascii="Times New Roman" w:hAnsi="Times New Roman" w:cs="Times New Roman"/>
          <w:sz w:val="28"/>
          <w:szCs w:val="28"/>
        </w:rPr>
        <w:t>_______________2019г.</w:t>
      </w:r>
    </w:p>
    <w:p w:rsidR="00421675" w:rsidRDefault="007842CA" w:rsidP="00A274B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7842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1675">
        <w:rPr>
          <w:rFonts w:ascii="Times New Roman" w:hAnsi="Times New Roman" w:cs="Times New Roman"/>
          <w:sz w:val="28"/>
          <w:szCs w:val="28"/>
        </w:rPr>
        <w:t>Поцешко</w:t>
      </w:r>
      <w:r w:rsidR="00A274B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274B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21675" w:rsidRDefault="00421675" w:rsidP="00A274B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675" w:rsidRDefault="00421675" w:rsidP="00A274BB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2CA" w:rsidRPr="00421675" w:rsidRDefault="007842CA" w:rsidP="00421675">
      <w:pPr>
        <w:widowControl w:val="0"/>
        <w:tabs>
          <w:tab w:val="left" w:pos="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167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842CA" w:rsidRPr="007842CA" w:rsidRDefault="007842CA" w:rsidP="00784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7842CA" w:rsidRPr="007842CA" w:rsidRDefault="007842CA" w:rsidP="00784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_____________Рябова О.Б.</w:t>
      </w:r>
    </w:p>
    <w:p w:rsidR="00421675" w:rsidRDefault="007842CA" w:rsidP="007842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842C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842CA">
        <w:rPr>
          <w:rFonts w:ascii="Times New Roman" w:hAnsi="Times New Roman" w:cs="Times New Roman"/>
          <w:sz w:val="28"/>
          <w:szCs w:val="28"/>
        </w:rPr>
        <w:t>__________2019г.</w:t>
      </w:r>
    </w:p>
    <w:p w:rsidR="00421675" w:rsidRPr="00421675" w:rsidRDefault="00421675" w:rsidP="00421675">
      <w:pPr>
        <w:rPr>
          <w:rFonts w:ascii="Times New Roman" w:hAnsi="Times New Roman" w:cs="Times New Roman"/>
          <w:sz w:val="28"/>
          <w:szCs w:val="28"/>
        </w:rPr>
      </w:pPr>
    </w:p>
    <w:p w:rsidR="00421675" w:rsidRDefault="00421675" w:rsidP="00421675">
      <w:pPr>
        <w:rPr>
          <w:rFonts w:ascii="Times New Roman" w:hAnsi="Times New Roman" w:cs="Times New Roman"/>
          <w:sz w:val="28"/>
          <w:szCs w:val="28"/>
        </w:rPr>
      </w:pPr>
    </w:p>
    <w:p w:rsidR="007842CA" w:rsidRPr="00421675" w:rsidRDefault="00421675" w:rsidP="00421675">
      <w:pPr>
        <w:tabs>
          <w:tab w:val="left" w:pos="1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2CA" w:rsidRPr="00421675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Ведущий инженер по подготовке 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кадров ОУП «Ростовский –на – Дону 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proofErr w:type="spellStart"/>
      <w:r w:rsidRPr="007842CA">
        <w:rPr>
          <w:rFonts w:ascii="Times New Roman" w:hAnsi="Times New Roman" w:cs="Times New Roman"/>
          <w:sz w:val="28"/>
          <w:szCs w:val="28"/>
          <w:lang w:eastAsia="x-none"/>
        </w:rPr>
        <w:t>Электровозоремонтный</w:t>
      </w:r>
      <w:proofErr w:type="spellEnd"/>
      <w:r w:rsidRPr="007842CA">
        <w:rPr>
          <w:rFonts w:ascii="Times New Roman" w:hAnsi="Times New Roman" w:cs="Times New Roman"/>
          <w:sz w:val="28"/>
          <w:szCs w:val="28"/>
          <w:lang w:eastAsia="x-none"/>
        </w:rPr>
        <w:t xml:space="preserve"> завод 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>филиала АО «</w:t>
      </w:r>
      <w:proofErr w:type="spellStart"/>
      <w:r w:rsidRPr="007842CA">
        <w:rPr>
          <w:rFonts w:ascii="Times New Roman" w:hAnsi="Times New Roman" w:cs="Times New Roman"/>
          <w:sz w:val="28"/>
          <w:szCs w:val="28"/>
          <w:lang w:eastAsia="x-none"/>
        </w:rPr>
        <w:t>Желдорреммаш</w:t>
      </w:r>
      <w:proofErr w:type="spellEnd"/>
      <w:r w:rsidRPr="007842CA">
        <w:rPr>
          <w:rFonts w:ascii="Times New Roman" w:hAnsi="Times New Roman" w:cs="Times New Roman"/>
          <w:sz w:val="28"/>
          <w:szCs w:val="28"/>
          <w:lang w:eastAsia="x-none"/>
        </w:rPr>
        <w:t>»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842CA" w:rsidRPr="007842CA" w:rsidRDefault="007842CA" w:rsidP="007842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2CA">
        <w:rPr>
          <w:rFonts w:ascii="Times New Roman" w:hAnsi="Times New Roman" w:cs="Times New Roman"/>
          <w:sz w:val="28"/>
          <w:szCs w:val="28"/>
          <w:lang w:eastAsia="x-none"/>
        </w:rPr>
        <w:t>_______________Дерягина М.С.</w:t>
      </w:r>
    </w:p>
    <w:p w:rsidR="007842CA" w:rsidRPr="007842CA" w:rsidRDefault="007842CA" w:rsidP="007842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2CA" w:rsidRPr="00035BB7" w:rsidRDefault="007842CA" w:rsidP="007842CA">
      <w:pPr>
        <w:spacing w:line="360" w:lineRule="auto"/>
        <w:ind w:left="-567"/>
        <w:rPr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P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26664A" w:rsidTr="00C96E85">
        <w:tc>
          <w:tcPr>
            <w:tcW w:w="8500" w:type="dxa"/>
          </w:tcPr>
          <w:p w:rsidR="0026664A" w:rsidRPr="0026664A" w:rsidRDefault="0026664A" w:rsidP="00335F8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ПРОФЕССИОНАЛЬНОГО </w:t>
            </w:r>
            <w:r w:rsidR="00335F8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45" w:type="dxa"/>
          </w:tcPr>
          <w:p w:rsidR="0026664A" w:rsidRPr="00AC3E9B" w:rsidRDefault="00AC3E9B" w:rsidP="00033EC3">
            <w:pPr>
              <w:tabs>
                <w:tab w:val="center" w:pos="2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664A" w:rsidTr="00C96E85">
        <w:tc>
          <w:tcPr>
            <w:tcW w:w="8500" w:type="dxa"/>
          </w:tcPr>
          <w:p w:rsidR="0026664A" w:rsidRPr="0026664A" w:rsidRDefault="00335F8A" w:rsidP="00335F8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64A"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845" w:type="dxa"/>
          </w:tcPr>
          <w:p w:rsidR="00185C40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664A" w:rsidRPr="00AC3E9B" w:rsidRDefault="0026664A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4A" w:rsidTr="00C96E85">
        <w:tc>
          <w:tcPr>
            <w:tcW w:w="8500" w:type="dxa"/>
          </w:tcPr>
          <w:p w:rsidR="0026664A" w:rsidRPr="0026664A" w:rsidRDefault="00335F8A" w:rsidP="00AC3E9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64A" w:rsidRPr="00950E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845" w:type="dxa"/>
          </w:tcPr>
          <w:p w:rsidR="0026664A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664A" w:rsidTr="00C96E85">
        <w:tc>
          <w:tcPr>
            <w:tcW w:w="8500" w:type="dxa"/>
          </w:tcPr>
          <w:p w:rsidR="0026664A" w:rsidRPr="0026664A" w:rsidRDefault="00335F8A" w:rsidP="00335F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6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ПРОФЕССИОНАЛЬНОГОМОДУЛЯ</w:t>
            </w:r>
            <w:r w:rsidR="0003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664A" w:rsidRPr="00950EFC">
              <w:rPr>
                <w:rFonts w:ascii="Times New Roman" w:eastAsia="Times New Roman" w:hAnsi="Times New Roman" w:cs="Times New Roman"/>
                <w:sz w:val="28"/>
                <w:szCs w:val="28"/>
              </w:rPr>
              <w:t>(ВИДА ПРОФЕССИОНАЛЬНОЙДЕЯТЕЛЬНОСТИ)</w:t>
            </w:r>
          </w:p>
        </w:tc>
        <w:tc>
          <w:tcPr>
            <w:tcW w:w="845" w:type="dxa"/>
          </w:tcPr>
          <w:p w:rsidR="00185C40" w:rsidRPr="00AC3E9B" w:rsidRDefault="00185C40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C40" w:rsidRPr="00AC3E9B" w:rsidRDefault="00AC3E9B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E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6664A" w:rsidRPr="00AC3E9B" w:rsidRDefault="0026664A" w:rsidP="00033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D5F" w:rsidRPr="00D21D5F" w:rsidRDefault="00D21D5F" w:rsidP="00335F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35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</w:t>
      </w:r>
      <w:r w:rsidRPr="00F4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F42FFB" w:rsidRPr="00F42FF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D21D5F" w:rsidRPr="00D21D5F" w:rsidRDefault="00D21D5F" w:rsidP="00D21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D5F" w:rsidRPr="00D21D5F" w:rsidRDefault="00D555A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D03CC1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F1A7E" w:rsidRPr="00BF5F0D" w:rsidRDefault="007F1A7E" w:rsidP="00E91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A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</w:t>
      </w:r>
      <w:r w:rsidR="008F5771">
        <w:rPr>
          <w:rFonts w:ascii="Times New Roman" w:hAnsi="Times New Roman" w:cs="Times New Roman"/>
          <w:sz w:val="28"/>
          <w:szCs w:val="28"/>
        </w:rPr>
        <w:t>профессии</w:t>
      </w:r>
      <w:r w:rsidRPr="00BF5F0D">
        <w:rPr>
          <w:rFonts w:ascii="Times New Roman" w:hAnsi="Times New Roman" w:cs="Times New Roman"/>
          <w:sz w:val="28"/>
          <w:szCs w:val="28"/>
        </w:rPr>
        <w:t xml:space="preserve"> СПО </w:t>
      </w:r>
      <w:r w:rsidR="005B509B" w:rsidRPr="00E915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193040</wp:posOffset>
                </wp:positionV>
                <wp:extent cx="3898900" cy="0"/>
                <wp:effectExtent l="10160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6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25pt;margin-top:15.2pt;width:30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N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Jgv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"/>
            </w:pict>
          </mc:Fallback>
        </mc:AlternateContent>
      </w:r>
      <w:r w:rsidRPr="00E91595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="00E91595">
        <w:rPr>
          <w:rFonts w:ascii="Times New Roman" w:hAnsi="Times New Roman" w:cs="Times New Roman"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>в части освоения основного вида профе</w:t>
      </w:r>
      <w:r w:rsidR="00E91595">
        <w:rPr>
          <w:rFonts w:ascii="Times New Roman" w:hAnsi="Times New Roman" w:cs="Times New Roman"/>
          <w:sz w:val="28"/>
          <w:szCs w:val="28"/>
        </w:rPr>
        <w:t xml:space="preserve">ссиональной деятельности (ВПД) </w:t>
      </w:r>
      <w:r w:rsidR="00E91595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8F5771" w:rsidRPr="00E91595">
        <w:rPr>
          <w:rFonts w:ascii="Times New Roman" w:hAnsi="Times New Roman" w:cs="Times New Roman"/>
          <w:noProof/>
          <w:sz w:val="28"/>
          <w:szCs w:val="28"/>
        </w:rPr>
        <w:t>Управление и техническая эксплуатация локомотива (электропоезд)</w:t>
      </w:r>
      <w:r w:rsidR="00E915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5F0D">
        <w:rPr>
          <w:rFonts w:ascii="Times New Roman" w:hAnsi="Times New Roman" w:cs="Times New Roman"/>
          <w:sz w:val="28"/>
          <w:szCs w:val="28"/>
        </w:rPr>
        <w:t xml:space="preserve">и </w:t>
      </w:r>
      <w:r w:rsidR="00E915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5F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их профессиональных компетенций.</w:t>
      </w:r>
    </w:p>
    <w:p w:rsidR="00ED195C" w:rsidRPr="00E91595" w:rsidRDefault="007F1A7E" w:rsidP="00E9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F5771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</w:t>
      </w:r>
      <w:r w:rsidRPr="00BF5F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D21D5F" w:rsidRP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55A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8F5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  <w:r w:rsidR="00F66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8F5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профессионального модуля</w:t>
      </w:r>
    </w:p>
    <w:p w:rsidR="00E91595" w:rsidRPr="00713E45" w:rsidRDefault="00E91595" w:rsidP="00E915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E45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Pr="00713E45">
        <w:rPr>
          <w:rFonts w:ascii="Times New Roman" w:hAnsi="Times New Roman" w:cs="Times New Roman"/>
          <w:sz w:val="28"/>
          <w:szCs w:val="28"/>
        </w:rPr>
        <w:t>ВПД)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>ПМ 03 «</w:t>
      </w:r>
      <w:r w:rsidRPr="00E91595">
        <w:rPr>
          <w:rFonts w:ascii="Times New Roman" w:hAnsi="Times New Roman" w:cs="Times New Roman"/>
          <w:b/>
          <w:sz w:val="28"/>
          <w:szCs w:val="28"/>
        </w:rPr>
        <w:t>Управление и техническая эксплуатация локомотива (электропоезд)</w:t>
      </w:r>
      <w:r w:rsidRPr="00E9159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91595">
        <w:rPr>
          <w:rFonts w:ascii="Times New Roman" w:hAnsi="Times New Roman" w:cs="Times New Roman"/>
          <w:sz w:val="28"/>
          <w:szCs w:val="28"/>
        </w:rPr>
        <w:t>,</w:t>
      </w:r>
      <w:r w:rsidRPr="00713E45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E91595" w:rsidRPr="00713E45" w:rsidRDefault="00E91595" w:rsidP="00E9159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8119"/>
      </w:tblGrid>
      <w:tr w:rsidR="00E91595" w:rsidRPr="00713E45" w:rsidTr="00E91595">
        <w:trPr>
          <w:trHeight w:val="65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91595" w:rsidRPr="00713E45" w:rsidTr="00E91595">
        <w:trPr>
          <w:trHeight w:val="51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взаимодействие узлов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</w:p>
        </w:tc>
      </w:tr>
      <w:tr w:rsidR="00E91595" w:rsidRPr="00713E45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монтаж, разборку, соединение и регулировку частей ремонтируемого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</w:p>
        </w:tc>
      </w:tr>
      <w:tr w:rsidR="00E91595" w:rsidRPr="00713E45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595" w:rsidRPr="00935724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 к рейсу.</w:t>
            </w:r>
          </w:p>
        </w:tc>
      </w:tr>
      <w:tr w:rsidR="00E91595" w:rsidRPr="00713E45" w:rsidTr="00E91595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595" w:rsidRPr="00935724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электропоездом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595" w:rsidRPr="00713E45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5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935724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595" w:rsidRPr="00713E45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30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91595" w:rsidRPr="00713E45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91595" w:rsidRPr="00713E45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3. 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91595" w:rsidRPr="00713E45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4.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91595" w:rsidRPr="00713E45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5.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91595" w:rsidRPr="00713E45" w:rsidTr="00E91595">
        <w:trPr>
          <w:trHeight w:val="673"/>
        </w:trPr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6.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91595" w:rsidRPr="00713E45" w:rsidTr="00E91595">
        <w:tc>
          <w:tcPr>
            <w:tcW w:w="1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1595" w:rsidRPr="00B30CE8" w:rsidRDefault="00E91595" w:rsidP="00E9159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применением </w:t>
            </w:r>
            <w:r w:rsidRPr="00B30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профессиональных знаний</w:t>
            </w:r>
          </w:p>
        </w:tc>
      </w:tr>
    </w:tbl>
    <w:p w:rsidR="00EC2276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:rsidR="00EC2276" w:rsidRPr="00EC2276" w:rsidRDefault="00EC2276" w:rsidP="00EC2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91595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276">
        <w:rPr>
          <w:rFonts w:ascii="Times New Roman" w:hAnsi="Times New Roman" w:cs="Times New Roman"/>
          <w:sz w:val="28"/>
          <w:szCs w:val="28"/>
        </w:rPr>
        <w:t xml:space="preserve">разборки вспомогательных частей ремонтируемого объекта </w:t>
      </w:r>
      <w:r>
        <w:rPr>
          <w:rFonts w:ascii="Times New Roman" w:hAnsi="Times New Roman" w:cs="Times New Roman"/>
          <w:sz w:val="28"/>
          <w:szCs w:val="28"/>
        </w:rPr>
        <w:t>электропоезда</w:t>
      </w:r>
      <w:r w:rsidRPr="00EC2276">
        <w:rPr>
          <w:rFonts w:ascii="Times New Roman" w:hAnsi="Times New Roman" w:cs="Times New Roman"/>
          <w:sz w:val="28"/>
          <w:szCs w:val="28"/>
        </w:rPr>
        <w:t>;</w:t>
      </w:r>
    </w:p>
    <w:p w:rsidR="00E91595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1595">
        <w:rPr>
          <w:rFonts w:ascii="Times New Roman" w:hAnsi="Times New Roman" w:cs="Times New Roman"/>
          <w:sz w:val="28"/>
          <w:szCs w:val="28"/>
        </w:rPr>
        <w:t>соединения узлов;</w:t>
      </w:r>
    </w:p>
    <w:p w:rsidR="00084268" w:rsidRPr="008F5771" w:rsidRDefault="00AE78DF" w:rsidP="00E91595">
      <w:pPr>
        <w:autoSpaceDE w:val="0"/>
        <w:autoSpaceDN w:val="0"/>
        <w:adjustRightInd w:val="0"/>
        <w:spacing w:after="0" w:line="240" w:lineRule="auto"/>
        <w:ind w:left="2410" w:hanging="2552"/>
        <w:rPr>
          <w:rFonts w:ascii="Times New Roman" w:hAnsi="Times New Roman" w:cs="Times New Roman"/>
          <w:sz w:val="28"/>
          <w:szCs w:val="28"/>
        </w:rPr>
      </w:pPr>
      <w:r w:rsidRPr="00AE78DF">
        <w:rPr>
          <w:rFonts w:ascii="Times New Roman" w:hAnsi="Times New Roman" w:cs="Times New Roman"/>
          <w:sz w:val="28"/>
          <w:szCs w:val="28"/>
        </w:rPr>
        <w:t xml:space="preserve">- эксплуатации </w:t>
      </w:r>
      <w:r w:rsidR="009F0D37">
        <w:rPr>
          <w:rFonts w:ascii="Times New Roman" w:hAnsi="Times New Roman" w:cs="Times New Roman"/>
          <w:sz w:val="28"/>
          <w:szCs w:val="28"/>
        </w:rPr>
        <w:t>электропоезда</w:t>
      </w:r>
      <w:r w:rsidRPr="00AE78DF">
        <w:rPr>
          <w:rFonts w:ascii="Times New Roman" w:hAnsi="Times New Roman" w:cs="Times New Roman"/>
          <w:sz w:val="28"/>
          <w:szCs w:val="28"/>
        </w:rPr>
        <w:t xml:space="preserve"> и обеспечения безопасности движения поездов.</w:t>
      </w:r>
    </w:p>
    <w:p w:rsidR="00E91595" w:rsidRDefault="00D21D5F" w:rsidP="00E915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E91595" w:rsidRDefault="00AE78D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выполнять техническое обслужив</w:t>
      </w:r>
      <w:r>
        <w:rPr>
          <w:rFonts w:ascii="Times New Roman" w:eastAsia="Times New Roman" w:hAnsi="Times New Roman" w:cs="Times New Roman"/>
          <w:sz w:val="28"/>
          <w:szCs w:val="28"/>
        </w:rPr>
        <w:t>ание и ремонт узлов электропоезда;</w:t>
      </w:r>
    </w:p>
    <w:p w:rsidR="00E91595" w:rsidRDefault="00AE78D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документов.</w:t>
      </w:r>
    </w:p>
    <w:p w:rsidR="00E91595" w:rsidRDefault="000B136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27282" w:rsidRPr="00AE78DF">
        <w:rPr>
          <w:rFonts w:ascii="Times New Roman" w:hAnsi="Times New Roman" w:cs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:rsidR="00D21D5F" w:rsidRPr="00E91595" w:rsidRDefault="000B136F" w:rsidP="00E91595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27282" w:rsidRPr="00AE78DF">
        <w:rPr>
          <w:rFonts w:ascii="Times New Roman" w:hAnsi="Times New Roman" w:cs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E91595" w:rsidRDefault="008F6A28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21D5F"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E91595" w:rsidRDefault="000B136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27282" w:rsidRPr="00AE78DF">
        <w:rPr>
          <w:rFonts w:ascii="Times New Roman" w:hAnsi="Times New Roman" w:cs="Times New Roman"/>
          <w:sz w:val="28"/>
          <w:szCs w:val="28"/>
        </w:rPr>
        <w:t>конструкцию, принцип действия и технические характеристики оборудования подвижного состава;</w:t>
      </w:r>
    </w:p>
    <w:p w:rsid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устройство, принцип действия и технические характеристики оборудования подвижного состава;</w:t>
      </w:r>
    </w:p>
    <w:p w:rsid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E78DF">
        <w:rPr>
          <w:rFonts w:ascii="Times New Roman" w:hAnsi="Times New Roman" w:cs="Times New Roman"/>
          <w:sz w:val="28"/>
          <w:szCs w:val="28"/>
        </w:rPr>
        <w:t>правила эксплуатации и управления локомотивом;</w:t>
      </w:r>
    </w:p>
    <w:p w:rsidR="00B70C58" w:rsidRPr="00E91595" w:rsidRDefault="00AE78DF" w:rsidP="00E91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D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AE78DF">
        <w:rPr>
          <w:rFonts w:ascii="Times New Roman" w:hAnsi="Times New Roman" w:cs="Times New Roman"/>
          <w:sz w:val="28"/>
          <w:szCs w:val="28"/>
        </w:rPr>
        <w:t xml:space="preserve"> нормативные документы по обеспечению безопасности движения поездов.</w:t>
      </w:r>
    </w:p>
    <w:p w:rsidR="00D555AF" w:rsidRPr="00E91595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55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профессионального мод</w:t>
      </w:r>
      <w:r w:rsidR="00D555AF">
        <w:rPr>
          <w:rFonts w:ascii="Times New Roman" w:eastAsia="Times New Roman" w:hAnsi="Times New Roman" w:cs="Times New Roman"/>
          <w:b/>
          <w:bCs/>
          <w:sz w:val="28"/>
          <w:szCs w:val="28"/>
        </w:rPr>
        <w:t>уля</w:t>
      </w:r>
    </w:p>
    <w:p w:rsidR="00D21D5F" w:rsidRP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990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F6A28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:rsidR="00D21D5F" w:rsidRPr="00D21D5F" w:rsidRDefault="008F6A28" w:rsidP="00B75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учебной нагрузки 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252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21D5F" w:rsidRPr="00D21D5F" w:rsidRDefault="008F6A28" w:rsidP="00B75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>обучающегося –</w:t>
      </w:r>
      <w:r w:rsidR="00CE7D2D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2708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0E0" w:rsidRPr="00D21D5F" w:rsidRDefault="004820E0" w:rsidP="004820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138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0E0" w:rsidRPr="00D21D5F" w:rsidRDefault="004820E0" w:rsidP="00482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–</w:t>
      </w:r>
      <w:r w:rsidR="00E91595">
        <w:rPr>
          <w:rFonts w:ascii="Times New Roman" w:eastAsia="Times New Roman" w:hAnsi="Times New Roman" w:cs="Times New Roman"/>
          <w:sz w:val="28"/>
          <w:szCs w:val="28"/>
        </w:rPr>
        <w:t>474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21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A7E" w:rsidRDefault="007F1A7E" w:rsidP="007F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45" w:rsidRDefault="00880F45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03" w:rsidRDefault="00090203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90203" w:rsidSect="00AC3E9B">
          <w:footerReference w:type="first" r:id="rId8"/>
          <w:pgSz w:w="11906" w:h="16838"/>
          <w:pgMar w:top="426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090203" w:rsidRPr="00090203" w:rsidRDefault="005B509B" w:rsidP="005B509B">
      <w:pPr>
        <w:pStyle w:val="1"/>
        <w:numPr>
          <w:ilvl w:val="0"/>
          <w:numId w:val="0"/>
        </w:num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="00090203" w:rsidRPr="00090203">
        <w:rPr>
          <w:color w:val="000000" w:themeColor="text1"/>
        </w:rPr>
        <w:t>Структура и содержани</w:t>
      </w:r>
      <w:r w:rsidR="005279B7">
        <w:rPr>
          <w:color w:val="000000" w:themeColor="text1"/>
        </w:rPr>
        <w:t>е профессионального модуля ПМ.03</w:t>
      </w:r>
    </w:p>
    <w:p w:rsidR="00090203" w:rsidRPr="00090203" w:rsidRDefault="005B509B" w:rsidP="00090203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.1 Тематический план профессионального модуля </w:t>
      </w:r>
    </w:p>
    <w:tbl>
      <w:tblPr>
        <w:tblW w:w="15423" w:type="dxa"/>
        <w:tblInd w:w="557" w:type="dxa"/>
        <w:tblLayout w:type="fixed"/>
        <w:tblLook w:val="0000" w:firstRow="0" w:lastRow="0" w:firstColumn="0" w:lastColumn="0" w:noHBand="0" w:noVBand="0"/>
      </w:tblPr>
      <w:tblGrid>
        <w:gridCol w:w="2267"/>
        <w:gridCol w:w="3543"/>
        <w:gridCol w:w="992"/>
        <w:gridCol w:w="993"/>
        <w:gridCol w:w="1842"/>
        <w:gridCol w:w="2271"/>
        <w:gridCol w:w="1276"/>
        <w:gridCol w:w="2239"/>
      </w:tblGrid>
      <w:tr w:rsidR="00090203" w:rsidRPr="00777ED4" w:rsidTr="008C4120">
        <w:trPr>
          <w:cantSplit/>
          <w:trHeight w:val="677"/>
        </w:trPr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03" w:rsidRPr="00777ED4" w:rsidRDefault="00090203" w:rsidP="00E52A65">
            <w:pPr>
              <w:pStyle w:val="21"/>
              <w:widowControl w:val="0"/>
              <w:ind w:left="-102" w:right="-106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Коды профессиональных компетенций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03" w:rsidRPr="00777ED4" w:rsidRDefault="00090203" w:rsidP="00E52A65">
            <w:pPr>
              <w:pStyle w:val="21"/>
              <w:widowControl w:val="0"/>
              <w:ind w:left="-102" w:right="-106" w:firstLine="0"/>
              <w:jc w:val="center"/>
              <w:rPr>
                <w:b/>
                <w:iCs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Наименования междисциплинарных курсов 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</w:rPr>
            </w:pPr>
            <w:r w:rsidRPr="00777ED4">
              <w:rPr>
                <w:b/>
                <w:iCs/>
                <w:color w:val="000000" w:themeColor="text1"/>
              </w:rPr>
              <w:t>Всего часов</w:t>
            </w:r>
          </w:p>
          <w:p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203" w:rsidRPr="00777ED4" w:rsidRDefault="00090203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0203" w:rsidRPr="00777ED4" w:rsidRDefault="00090203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 xml:space="preserve">Практика </w:t>
            </w:r>
          </w:p>
        </w:tc>
      </w:tr>
      <w:tr w:rsidR="00777ED4" w:rsidRPr="00777ED4" w:rsidTr="008C4120">
        <w:trPr>
          <w:cantSplit/>
          <w:trHeight w:val="970"/>
        </w:trPr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Обязательная аудиторная учебная нагрузка обучающегося</w:t>
            </w:r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Самостоятельная работа обучающегося</w:t>
            </w:r>
            <w:r>
              <w:rPr>
                <w:b/>
                <w:color w:val="000000" w:themeColor="text1"/>
              </w:rPr>
              <w:t>,</w:t>
            </w:r>
          </w:p>
          <w:p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Учебная,</w:t>
            </w:r>
          </w:p>
          <w:p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Производственная (по профилю специальности),</w:t>
            </w:r>
          </w:p>
          <w:p w:rsidR="00777ED4" w:rsidRPr="00777ED4" w:rsidRDefault="00777ED4" w:rsidP="00777ED4">
            <w:pPr>
              <w:pStyle w:val="21"/>
              <w:widowControl w:val="0"/>
              <w:ind w:left="-10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  <w:p w:rsidR="00777ED4" w:rsidRPr="00777ED4" w:rsidRDefault="00777ED4" w:rsidP="00777ED4">
            <w:pPr>
              <w:pStyle w:val="21"/>
              <w:widowControl w:val="0"/>
              <w:ind w:left="-100"/>
              <w:jc w:val="center"/>
              <w:rPr>
                <w:b/>
                <w:color w:val="000000" w:themeColor="text1"/>
              </w:rPr>
            </w:pPr>
          </w:p>
        </w:tc>
      </w:tr>
      <w:tr w:rsidR="00777ED4" w:rsidRPr="00777ED4" w:rsidTr="008C4120">
        <w:trPr>
          <w:cantSplit/>
          <w:trHeight w:val="390"/>
        </w:trPr>
        <w:tc>
          <w:tcPr>
            <w:tcW w:w="226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Всего,</w:t>
            </w:r>
          </w:p>
          <w:p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 xml:space="preserve">в </w:t>
            </w:r>
            <w:proofErr w:type="spellStart"/>
            <w:r w:rsidRPr="00777ED4">
              <w:rPr>
                <w:b/>
                <w:color w:val="000000" w:themeColor="text1"/>
              </w:rPr>
              <w:t>т.ч</w:t>
            </w:r>
            <w:proofErr w:type="spellEnd"/>
            <w:r w:rsidRPr="00777ED4">
              <w:rPr>
                <w:b/>
                <w:color w:val="000000" w:themeColor="text1"/>
              </w:rPr>
              <w:t>. лабораторные и практические занятия,</w:t>
            </w:r>
          </w:p>
          <w:p w:rsidR="00777ED4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777ED4">
              <w:rPr>
                <w:color w:val="000000" w:themeColor="text1"/>
              </w:rPr>
              <w:t>часов</w:t>
            </w:r>
          </w:p>
        </w:tc>
        <w:tc>
          <w:tcPr>
            <w:tcW w:w="22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21"/>
              <w:widowControl w:val="0"/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ED4" w:rsidRPr="00777ED4" w:rsidRDefault="00777ED4" w:rsidP="00C07623">
            <w:pPr>
              <w:pStyle w:val="21"/>
              <w:widowControl w:val="0"/>
              <w:snapToGrid w:val="0"/>
              <w:ind w:left="72" w:firstLine="0"/>
              <w:jc w:val="center"/>
              <w:rPr>
                <w:color w:val="000000" w:themeColor="text1"/>
              </w:rPr>
            </w:pPr>
          </w:p>
        </w:tc>
      </w:tr>
      <w:tr w:rsidR="004715C0" w:rsidRPr="00777ED4" w:rsidTr="008C4120">
        <w:trPr>
          <w:trHeight w:val="390"/>
        </w:trPr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4715C0" w:rsidP="00C0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4715C0" w:rsidP="00C0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777ED4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5C0" w:rsidRPr="00777ED4" w:rsidRDefault="00777ED4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4715C0" w:rsidRPr="00777ED4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4120" w:rsidRPr="00777ED4" w:rsidRDefault="00A82D72" w:rsidP="008C4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3.2</w:t>
            </w:r>
          </w:p>
          <w:p w:rsidR="004715C0" w:rsidRPr="00777ED4" w:rsidRDefault="008C4120" w:rsidP="008C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C9176A" w:rsidP="00E10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МДК.03</w:t>
            </w:r>
            <w:r w:rsidR="004715C0"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.01. </w:t>
            </w:r>
            <w:r w:rsidR="00E10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Устройство, техническое обслуживание и ремонт узлов электропоез</w:t>
            </w:r>
            <w:r w:rsidR="00C07CE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E108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5C0" w:rsidRPr="00BE5937" w:rsidRDefault="00A630DE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BE5937">
              <w:rPr>
                <w:b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BE5937" w:rsidRDefault="00D6682E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BE5937" w:rsidRDefault="003F409C" w:rsidP="00A630DE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BE5937">
              <w:rPr>
                <w:color w:val="000000" w:themeColor="text1"/>
              </w:rPr>
              <w:t>3</w:t>
            </w:r>
            <w:r w:rsidR="00814352" w:rsidRPr="00BE5937">
              <w:rPr>
                <w:color w:val="000000" w:themeColor="text1"/>
              </w:rPr>
              <w:t>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BE5937" w:rsidRDefault="00565D81" w:rsidP="00C07623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5C0" w:rsidRPr="00777ED4" w:rsidRDefault="004715C0" w:rsidP="00C07623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C3A" w:rsidRPr="00777ED4" w:rsidRDefault="00A82D72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3.3</w:t>
            </w:r>
            <w:r w:rsidR="0093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ПК 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3.02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Конструкция и управление электропоездом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Pr="00BE5937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BE5937">
              <w:rPr>
                <w:b/>
                <w:color w:val="000000" w:themeColor="text1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BE5937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BE5937" w:rsidRDefault="00814352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BE5937" w:rsidRDefault="00565D81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BE5937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:rsidTr="008C4120">
        <w:trPr>
          <w:cantSplit/>
          <w:trHeight w:val="101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</w:t>
            </w:r>
            <w:r w:rsidR="006C3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77E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Правила технической эксплуатации железных дорог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Pr="0061798E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61798E">
              <w:rPr>
                <w:b/>
                <w:color w:val="000000" w:themeColor="text1"/>
              </w:rPr>
              <w:t>138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61798E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61798E">
              <w:rPr>
                <w:color w:val="000000" w:themeColor="text1"/>
              </w:rPr>
              <w:t>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45648E" w:rsidRDefault="00BE5937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45648E">
              <w:rPr>
                <w:color w:val="000000" w:themeColor="text1"/>
              </w:rPr>
              <w:t>46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45648E" w:rsidRDefault="00565D81" w:rsidP="00565D81">
            <w:pPr>
              <w:pStyle w:val="21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45648E">
              <w:rPr>
                <w:color w:val="000000" w:themeColor="text1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 w:rsidRPr="00777ED4">
              <w:rPr>
                <w:color w:val="000000" w:themeColor="text1"/>
              </w:rPr>
              <w:t>-</w:t>
            </w:r>
          </w:p>
        </w:tc>
      </w:tr>
      <w:tr w:rsidR="00565D81" w:rsidRPr="00777ED4" w:rsidTr="008C4120">
        <w:trPr>
          <w:cantSplit/>
          <w:trHeight w:val="82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3.5</w:t>
            </w:r>
          </w:p>
          <w:p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Pr="00777ED4" w:rsidRDefault="007636B0" w:rsidP="0056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138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 w:rsidRPr="00777ED4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65D81" w:rsidRPr="00777ED4" w:rsidTr="008C4120">
        <w:trPr>
          <w:cantSplit/>
          <w:trHeight w:val="822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C3A" w:rsidRPr="00777ED4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 3.1 – ПК 3.5</w:t>
            </w:r>
          </w:p>
          <w:p w:rsidR="00565D81" w:rsidRDefault="00932C3A" w:rsidP="00932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ОК </w:t>
            </w:r>
            <w:r w:rsidRPr="00777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Default="007636B0" w:rsidP="0056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474</w:t>
            </w:r>
          </w:p>
        </w:tc>
        <w:tc>
          <w:tcPr>
            <w:tcW w:w="6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D81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R="00565D81" w:rsidRPr="00777ED4" w:rsidTr="008C4120">
        <w:trPr>
          <w:cantSplit/>
          <w:trHeight w:val="40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777ED4" w:rsidRDefault="00565D81" w:rsidP="00565D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7E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777ED4" w:rsidRDefault="00D54477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45648E" w:rsidRDefault="0045648E" w:rsidP="00565D81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45648E">
              <w:rPr>
                <w:b/>
                <w:color w:val="000000" w:themeColor="text1"/>
              </w:rPr>
              <w:t>117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A61EC1" w:rsidRDefault="005279B7" w:rsidP="00565D81">
            <w:pPr>
              <w:pStyle w:val="21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81" w:rsidRPr="00777ED4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</w:rPr>
              <w:t>138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D81" w:rsidRPr="00AA6F0C" w:rsidRDefault="007636B0" w:rsidP="00565D81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</w:rPr>
              <w:t>474</w:t>
            </w:r>
          </w:p>
        </w:tc>
      </w:tr>
    </w:tbl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EC1" w:rsidRDefault="005B509B" w:rsidP="00A61EC1">
      <w:pPr>
        <w:pStyle w:val="2"/>
        <w:ind w:firstLine="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61E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</w:t>
      </w:r>
      <w:r w:rsidR="00A61EC1" w:rsidRPr="00A61EC1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обучения п</w:t>
      </w:r>
      <w:r w:rsidR="00E36350">
        <w:rPr>
          <w:rFonts w:ascii="Times New Roman" w:hAnsi="Times New Roman" w:cs="Times New Roman"/>
          <w:b/>
          <w:color w:val="auto"/>
          <w:sz w:val="28"/>
          <w:szCs w:val="28"/>
        </w:rPr>
        <w:t>о профессиональному модулю ПМ.03</w:t>
      </w:r>
    </w:p>
    <w:tbl>
      <w:tblPr>
        <w:tblW w:w="15340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5"/>
        <w:gridCol w:w="8"/>
        <w:gridCol w:w="332"/>
        <w:gridCol w:w="50"/>
        <w:gridCol w:w="15"/>
        <w:gridCol w:w="28"/>
        <w:gridCol w:w="9356"/>
        <w:gridCol w:w="1280"/>
        <w:gridCol w:w="1167"/>
      </w:tblGrid>
      <w:tr w:rsidR="00C15662" w:rsidRPr="00A61EC1" w:rsidTr="00337AC2">
        <w:trPr>
          <w:trHeight w:val="1077"/>
          <w:tblHeader/>
          <w:jc w:val="center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</w:t>
            </w:r>
          </w:p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5662" w:rsidRPr="00A61EC1" w:rsidTr="00337AC2">
        <w:trPr>
          <w:tblHeader/>
          <w:jc w:val="center"/>
        </w:trPr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15662" w:rsidRPr="00A61EC1" w:rsidTr="00C02F40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4F2FB5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МДК.03.01.</w:t>
            </w:r>
            <w:r w:rsidRPr="004F2FB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Устройство, техническое обслуживание и ремонт узлов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4F2FB5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662" w:rsidRPr="004F2FB5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pStyle w:val="31"/>
            </w:pPr>
            <w:r w:rsidRPr="0068195C">
              <w:t xml:space="preserve">Тема </w:t>
            </w:r>
            <w:r w:rsidR="00B80B5C">
              <w:t>1.</w:t>
            </w:r>
            <w:r w:rsidRPr="0068195C">
              <w:t>1 Общие сведения об электропоезде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технические данные электропоезда.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pStyle w:val="af4"/>
              <w:jc w:val="center"/>
            </w:pPr>
            <w: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A4627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 xml:space="preserve">Конфигурация электропоезда и размещение 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17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17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A4627" w:rsidRDefault="00C15662" w:rsidP="007230C5">
            <w:pPr>
              <w:pStyle w:val="af4"/>
            </w:pPr>
            <w:r w:rsidRPr="00AA4627">
              <w:t>Распознавание основных серий электропоездов.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pStyle w:val="31"/>
            </w:pPr>
            <w:r w:rsidRPr="0068195C">
              <w:t xml:space="preserve">Тема </w:t>
            </w:r>
            <w:r w:rsidR="00B80B5C">
              <w:t>1.</w:t>
            </w:r>
            <w:r w:rsidRPr="0068195C">
              <w:t>2</w:t>
            </w:r>
            <w:r w:rsidR="00FB12E9">
              <w:t xml:space="preserve"> </w:t>
            </w:r>
            <w:r>
              <w:t>Электрическое оборудование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Общие сведения об электрическом оборудовании.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Индивидуальные контакторы.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Групповые переключатели.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Аппараты защиты электрооборудования.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>Токоприемники и устройства для отвода тока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Аппараты автоматизации процессов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Низковольтные аппараты.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Низковольтное электронное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</w:rPr>
              <w:t xml:space="preserve">Вспомогательное электрическое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115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электрических аппаратов.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электромагнитного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электропневматического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реверсора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силового контроллера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5439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главного выключателя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контроллера машиниста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реле ускорения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B80B5C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 w:rsidRPr="00B80B5C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B80B5C" w:rsidRPr="00B80B5C">
              <w:rPr>
                <w:rFonts w:ascii="Times New Roman" w:hAnsi="Times New Roman" w:cs="Times New Roman"/>
                <w:b/>
              </w:rPr>
              <w:t>.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FB12E9"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Электропривод и </w:t>
            </w:r>
            <w:r w:rsidRP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преобразователи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62" w:rsidRPr="00B20F7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Тяговые двигатели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Вспомогательные машины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Тяговые трансформанты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Выпрямительные установки  и выпрямительно-инверторные преобразователи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Аккумуляторные батареи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тяговых двигателей, выпрямительных установок и  аккумуляторных батарей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723D9C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тягового электродвигателя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электродвигателя серии 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тягового трансформатора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выпрямительной установки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987CEC" w:rsidRDefault="00C15662" w:rsidP="007230C5">
            <w:pPr>
              <w:pStyle w:val="af4"/>
              <w:rPr>
                <w:rFonts w:eastAsia="Calibri"/>
                <w:bCs/>
              </w:rPr>
            </w:pPr>
            <w:r w:rsidRPr="00987CEC">
              <w:rPr>
                <w:rFonts w:eastAsia="Calibri"/>
                <w:bCs/>
              </w:rPr>
              <w:t xml:space="preserve">Особенности конструкции и обслуживания </w:t>
            </w:r>
            <w:r>
              <w:rPr>
                <w:rFonts w:eastAsia="Calibri"/>
                <w:bCs/>
              </w:rPr>
              <w:t>аккумуляторных батарей 90НК55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3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62" w:rsidRPr="0068195C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15662" w:rsidRPr="0068195C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19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FB12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662" w:rsidRPr="00A61EC1" w:rsidTr="00337AC2">
        <w:trPr>
          <w:cantSplit/>
          <w:trHeight w:val="223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 xml:space="preserve">Общие сведения об электрических схемах.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 xml:space="preserve">Цепи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Высоковольтные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>Силовые тяговые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</w:rPr>
              <w:t>Вспомогательные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9C1">
              <w:rPr>
                <w:rFonts w:ascii="Times New Roman" w:hAnsi="Times New Roman" w:cs="Times New Roman"/>
                <w:sz w:val="20"/>
                <w:szCs w:val="20"/>
              </w:rPr>
              <w:t>Схема питания цепей управления.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439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6D2">
              <w:rPr>
                <w:rFonts w:ascii="Times New Roman" w:hAnsi="Times New Roman" w:cs="Times New Roman"/>
                <w:bCs/>
                <w:sz w:val="20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и ремонт</w:t>
            </w:r>
            <w:r w:rsidRPr="00B116D2">
              <w:rPr>
                <w:rFonts w:ascii="Times New Roman" w:hAnsi="Times New Roman" w:cs="Times New Roman"/>
                <w:bCs/>
                <w:sz w:val="20"/>
              </w:rPr>
              <w:t xml:space="preserve"> электрических цепей.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B85AF4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электрических цепей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цепей управления токоприемником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цепей управлениям ГВ(БВ)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>Особенности цепей управления тяговыми двигателями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 силовой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фазорасщепителя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r>
              <w:rPr>
                <w:rFonts w:ascii="Times New Roman" w:hAnsi="Times New Roman"/>
                <w:sz w:val="20"/>
                <w:szCs w:val="20"/>
              </w:rPr>
              <w:t>вспомогательного компрессора и мотор-насоса трансформатора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7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D48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Pr="00262D48">
              <w:rPr>
                <w:rFonts w:ascii="Times New Roman" w:hAnsi="Times New Roman"/>
                <w:sz w:val="20"/>
                <w:szCs w:val="20"/>
              </w:rPr>
              <w:t xml:space="preserve">цепей </w:t>
            </w:r>
            <w:r>
              <w:rPr>
                <w:rFonts w:ascii="Times New Roman" w:hAnsi="Times New Roman"/>
                <w:sz w:val="20"/>
                <w:szCs w:val="20"/>
              </w:rPr>
              <w:t>мотор-компрессора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87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15662" w:rsidRPr="00A61EC1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FB12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2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Конструкция кузова вагона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</w:t>
            </w: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 xml:space="preserve">Кузовное оборудование.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 xml:space="preserve">Рамы тележки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Колесные пары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61E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Буксы и роликовый подшипники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Рессорное подвешивание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Подвешивание тягового двигателя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тяговая передача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512">
              <w:rPr>
                <w:rFonts w:ascii="Times New Roman" w:hAnsi="Times New Roman" w:cs="Times New Roman"/>
                <w:sz w:val="20"/>
                <w:szCs w:val="20"/>
              </w:rPr>
              <w:t>Сцепные и буферные 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64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механической части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B85AF4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A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pStyle w:val="af4"/>
            </w:pPr>
            <w:r w:rsidRPr="00A6080D">
              <w:t>Особенности конструкции кузова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pStyle w:val="af4"/>
            </w:pPr>
            <w:r w:rsidRPr="00A6080D">
              <w:t>Особенности конструкции рамы тележки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конструкции и действия </w:t>
            </w:r>
            <w:proofErr w:type="spellStart"/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автосцепного</w:t>
            </w:r>
            <w:proofErr w:type="spellEnd"/>
            <w:r w:rsidRPr="00A6080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СА-3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колесных пар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буксового узла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рессорного подвешивания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77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тяговой передачи при рамном  подвешивании тяговых двигателей.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A6080D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0D">
              <w:rPr>
                <w:rFonts w:ascii="Times New Roman" w:hAnsi="Times New Roman" w:cs="Times New Roman"/>
                <w:sz w:val="20"/>
                <w:szCs w:val="20"/>
              </w:rPr>
              <w:t>Особенности пневматической схемы цепей управления токоприемниками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B80B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FF0773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тормозного оборудования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</w:rPr>
              <w:t xml:space="preserve">Приборы питания тормозов сжатым воздухом.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Приборы управления тормозами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18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Приборы торможения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  <w:szCs w:val="18"/>
              </w:rPr>
              <w:t>Электропневматические тормоза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321E5">
              <w:rPr>
                <w:rFonts w:ascii="Times New Roman" w:hAnsi="Times New Roman" w:cs="Times New Roman"/>
                <w:bCs/>
                <w:sz w:val="20"/>
              </w:rPr>
              <w:t>Воздухопровод и арматура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B321E5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Тормозная рычажная передача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E9728F" w:rsidRDefault="00C15662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28F">
              <w:rPr>
                <w:rFonts w:ascii="Times New Roman" w:hAnsi="Times New Roman" w:cs="Times New Roman"/>
                <w:sz w:val="20"/>
                <w:szCs w:val="20"/>
              </w:rPr>
              <w:t>Регулировка ТРП. Автоматические регуляторы.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52651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0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тормозного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10004E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AA4627" w:rsidRDefault="00C15662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6F74FF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436">
              <w:rPr>
                <w:rFonts w:ascii="Times New Roman" w:hAnsi="Times New Roman" w:cs="Times New Roman"/>
                <w:sz w:val="20"/>
                <w:szCs w:val="20"/>
              </w:rPr>
              <w:t>Схемы расположения тормозного оборудования на 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компрессора типа Эк-7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воздухораспределителя №242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4E2436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конструкции и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электровоздуораспределителя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№305-001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364830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устройства и обслуживания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приборов ЭПТ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662" w:rsidRDefault="00C15662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62" w:rsidRPr="007A5DA4" w:rsidRDefault="00C15662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конструкции и обслуживания ТРП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Default="00C15662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62" w:rsidRPr="00A61EC1" w:rsidTr="00C02F40">
        <w:trPr>
          <w:cantSplit/>
          <w:trHeight w:val="210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15662" w:rsidRPr="00F75B63" w:rsidRDefault="00C15662" w:rsidP="00F75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62" w:rsidRPr="00341365" w:rsidRDefault="00341365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6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62" w:rsidRPr="00A61EC1" w:rsidRDefault="00C15662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B9539D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>1 Общие сведения об электропоезде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AA4627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627">
              <w:rPr>
                <w:rFonts w:ascii="Times New Roman" w:hAnsi="Times New Roman"/>
                <w:sz w:val="20"/>
                <w:szCs w:val="20"/>
              </w:rPr>
              <w:t xml:space="preserve">Конфигурация электропоезда и размещение оборудования.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8E21A4" w:rsidRDefault="00154FAC" w:rsidP="00D878BC">
            <w:pPr>
              <w:pStyle w:val="af4"/>
            </w:pPr>
            <w:r w:rsidRPr="00AA4627">
              <w:t>Распознавание основных серий электропоездов.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8679D1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>2 Электрическое оборудование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контакторы.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Особенности конструкции и обслуживания </w:t>
            </w:r>
            <w:proofErr w:type="spellStart"/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электромагнитгного</w:t>
            </w:r>
            <w:proofErr w:type="spellEnd"/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электропневматического контактора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реверсора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силового контроллера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>Аппараты защиты электрооборудования.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главного выключателя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автоматизации процессов управления.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контроллера машиниста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D878BC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конструкции и обслуживания реле ускорения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Электропривод и  преобразователи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Тяговые двигатели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тягового электродвигателя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электродвигателя серии 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тягового трансформатора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выпрямительной установки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Особенности конструкции и обслуживания аккумуляторных батарей 90НК55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B80B5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</w:t>
            </w:r>
            <w:r w:rsidR="00154FAC"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FAC"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Распознавание электрических цепей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 токоприемником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управлениям ГВ(БВ)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цепей управления тяговыми двигателями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931FC9">
              <w:rPr>
                <w:rFonts w:ascii="Times New Roman" w:hAnsi="Times New Roman"/>
                <w:sz w:val="20"/>
                <w:szCs w:val="20"/>
              </w:rPr>
              <w:t>иловые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работы силовой цепи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Вспомогательные цепи.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 xml:space="preserve">Особенности работы цепей </w:t>
            </w:r>
            <w:proofErr w:type="spellStart"/>
            <w:r w:rsidRPr="00931FC9">
              <w:rPr>
                <w:rFonts w:ascii="Times New Roman" w:hAnsi="Times New Roman"/>
                <w:sz w:val="20"/>
                <w:szCs w:val="20"/>
              </w:rPr>
              <w:t>фазорасщепителя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bCs/>
                <w:sz w:val="20"/>
                <w:szCs w:val="20"/>
              </w:rPr>
              <w:t>Техническое обслуживание и ремонт электрических цепей.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B80B5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1.5</w:t>
            </w:r>
            <w:r w:rsidR="00154FAC"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4FAC"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кузова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пневматической схемы цепей управления токоприемниками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рамы тележки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колесных пар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буксового узла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>Особенности конструкции рессорного подвешивания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FC9">
              <w:rPr>
                <w:rFonts w:ascii="Times New Roman" w:hAnsi="Times New Roman"/>
                <w:sz w:val="20"/>
                <w:szCs w:val="20"/>
              </w:rPr>
              <w:t xml:space="preserve">Особенности конструкции и действия </w:t>
            </w:r>
            <w:proofErr w:type="spellStart"/>
            <w:r w:rsidRPr="00931FC9">
              <w:rPr>
                <w:rFonts w:ascii="Times New Roman" w:hAnsi="Times New Roman"/>
                <w:sz w:val="20"/>
                <w:szCs w:val="20"/>
              </w:rPr>
              <w:t>автосцепного</w:t>
            </w:r>
            <w:proofErr w:type="spellEnd"/>
            <w:r w:rsidRPr="00931FC9">
              <w:rPr>
                <w:rFonts w:ascii="Times New Roman" w:hAnsi="Times New Roman"/>
                <w:sz w:val="20"/>
                <w:szCs w:val="20"/>
              </w:rPr>
              <w:t xml:space="preserve"> устройства БСУ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B80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B80B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436">
              <w:rPr>
                <w:rFonts w:ascii="Times New Roman" w:hAnsi="Times New Roman"/>
                <w:sz w:val="20"/>
                <w:szCs w:val="20"/>
              </w:rPr>
              <w:t>Схемы расположения тормозного оборудования на 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компрессора типа Эк-7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B321E5" w:rsidRDefault="00154FAC" w:rsidP="007230C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321E5">
              <w:rPr>
                <w:rFonts w:ascii="Times New Roman" w:hAnsi="Times New Roman"/>
                <w:bCs/>
                <w:sz w:val="20"/>
                <w:szCs w:val="18"/>
              </w:rPr>
              <w:t>Приборы управления тормозами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B321E5" w:rsidRDefault="00154FAC" w:rsidP="007230C5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воздухораспределителя №242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4FAC" w:rsidRPr="004E2436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конструкции и обслуживания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электровоздухораспределителя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№305-001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B321E5" w:rsidRDefault="00154FAC" w:rsidP="007230C5">
            <w:pPr>
              <w:spacing w:after="0" w:line="240" w:lineRule="auto"/>
              <w:ind w:right="5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устройства и обслуживания приборов ЭПТ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AC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931FC9" w:rsidRDefault="00154FA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FAC" w:rsidRPr="000E56DC" w:rsidRDefault="00154FAC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конструкции и обслуживания  ТРП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AC" w:rsidRDefault="00154FAC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FAC" w:rsidRPr="00A61EC1" w:rsidRDefault="00154FAC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18" w:rsidRPr="00A61EC1" w:rsidTr="007230C5">
        <w:trPr>
          <w:cantSplit/>
          <w:trHeight w:val="210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4318" w:rsidRPr="00BE6C7C" w:rsidRDefault="00734318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318" w:rsidRDefault="00734318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318" w:rsidRPr="00A61EC1" w:rsidRDefault="00734318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2E7" w:rsidRPr="00D5065A" w:rsidRDefault="002902E7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      </w:r>
            <w:proofErr w:type="spell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Стрекопытов</w:t>
            </w:r>
            <w:proofErr w:type="spell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- 6-е изд., стер. - 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</w:t>
            </w:r>
          </w:p>
          <w:p w:rsidR="002902E7" w:rsidRPr="00D5065A" w:rsidRDefault="002902E7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ремонта электроподвижного состава: учебник для техникумов и колледжей железнодорожного транспорта / Ю.П. </w:t>
            </w:r>
            <w:proofErr w:type="spellStart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Петропавлов</w:t>
            </w:r>
            <w:proofErr w:type="spellEnd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proofErr w:type="gramStart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УМЦ ЖДТ, 2006. – 432 с.</w:t>
            </w:r>
          </w:p>
          <w:p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Pr="00B9539D" w:rsidRDefault="002902E7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3E73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9539D">
              <w:rPr>
                <w:rFonts w:ascii="Times New Roman" w:hAnsi="Times New Roman" w:cs="Times New Roman"/>
                <w:b/>
                <w:sz w:val="20"/>
                <w:szCs w:val="20"/>
              </w:rPr>
              <w:t>1 Общие сведения об электропоезде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Pr="00B9539D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Pr="00B9539D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E7" w:rsidRPr="00B9539D" w:rsidRDefault="002902E7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679D1">
              <w:rPr>
                <w:rFonts w:ascii="Times New Roman" w:hAnsi="Times New Roman" w:cs="Times New Roman"/>
                <w:b/>
                <w:sz w:val="20"/>
                <w:szCs w:val="20"/>
              </w:rPr>
              <w:t>2 Электрическое оборудование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7" w:rsidRDefault="002902E7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7" w:rsidRPr="00A61EC1" w:rsidRDefault="002902E7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2902E7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D878BC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78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Электропривод и  преобразователи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Pr="00931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931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Механическая часть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3E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2902E7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0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931FC9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1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33E3" w:rsidRPr="00B9539D" w:rsidRDefault="00C033E3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C02F40">
        <w:trPr>
          <w:cantSplit/>
          <w:trHeight w:val="284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Pr="004F2FB5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Конструкция и управление электропоездом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F85720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2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3E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 Расположение оборудования в электропоезде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F199F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 xml:space="preserve">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равления в кабине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управления и индикации.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головного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прицепного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и пневматическое оборудование моторного вагона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B9B">
              <w:rPr>
                <w:rFonts w:ascii="Times New Roman" w:hAnsi="Times New Roman" w:cs="Times New Roman"/>
                <w:sz w:val="20"/>
                <w:szCs w:val="20"/>
              </w:rPr>
              <w:t>Расположение основных органов управления в кабине электропоезда.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шкафов и оборудования в моторном вагоне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шкафов и оборудования в головном и прицепном вагонах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локомотивное устройство безопасности КЛУБ-У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управления тормозами САУТ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параметров движения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автоваедения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РПДА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Регистратор параметров локомотивный РПЛ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контроля несанкционированного отключения ЭПК ключом КОН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Pr="005A10F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5A10F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Должностная инструкция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Экипировка и приведение электропоезда в рабочее состояние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тормозов, электрического оборудования.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локомотивной бригады при приемке электропоезда в депо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Обязанности действий локомотивной бригады при приемке электропоезда в пункте оборота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приемки электропоезда при смене локомотивных бригад,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ТО, ремонта или отстоя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Неисправности, с которыми запрещается выдавать электропоезд на линию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Сдача электропоезда после работы.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Приведение электропоезда в нерабочее состояние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локомотивной бригады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орядок действий локомотивной </w:t>
            </w:r>
            <w:proofErr w:type="spellStart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бригадыприемке</w:t>
            </w:r>
            <w:proofErr w:type="spellEnd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 в депо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орядок действий локомотивной </w:t>
            </w:r>
            <w:proofErr w:type="spellStart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бригадыприемке</w:t>
            </w:r>
            <w:proofErr w:type="spellEnd"/>
            <w:r w:rsidRPr="005A1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оборота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сдаче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полном опробовании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сокращенном опробовании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3E73F6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732B99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D591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pStyle w:val="211"/>
              <w:spacing w:after="0" w:line="240" w:lineRule="auto"/>
              <w:ind w:right="52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тормозами.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автоведения</w:t>
            </w:r>
            <w:proofErr w:type="spellEnd"/>
            <w:r w:rsidRPr="00732B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электропоезда.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Особенности ведения электропоезда в зимний период.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357F37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F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опробовании тормозов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 w:cs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подъезду к красному сигналу светофора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3E73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61EC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85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Формуляр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732B9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99">
              <w:rPr>
                <w:rFonts w:ascii="Times New Roman" w:hAnsi="Times New Roman" w:cs="Times New Roman"/>
                <w:sz w:val="20"/>
                <w:szCs w:val="20"/>
              </w:rPr>
              <w:t>Рапортичка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Журнал технического состояния </w:t>
            </w:r>
            <w:proofErr w:type="spellStart"/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моторвагонного</w:t>
            </w:r>
            <w:proofErr w:type="spellEnd"/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подвижного состава </w:t>
            </w:r>
            <w:r w:rsidRPr="008C308B">
              <w:rPr>
                <w:rFonts w:ascii="Times New Roman" w:hAnsi="Times New Roman" w:cs="Times New Roman"/>
                <w:sz w:val="20"/>
                <w:szCs w:val="20"/>
              </w:rPr>
              <w:t>ТУ-152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Журнал ремонта </w:t>
            </w:r>
            <w:proofErr w:type="spellStart"/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моторвагонного</w:t>
            </w:r>
            <w:proofErr w:type="spellEnd"/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подвижного состава </w:t>
            </w:r>
            <w:r w:rsidRPr="008C308B">
              <w:rPr>
                <w:rFonts w:ascii="Times New Roman" w:hAnsi="Times New Roman" w:cs="Times New Roman"/>
                <w:sz w:val="20"/>
                <w:szCs w:val="20"/>
              </w:rPr>
              <w:t>ТУ-28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C308B" w:rsidRDefault="00C033E3" w:rsidP="007230C5">
            <w:pPr>
              <w:pStyle w:val="af4"/>
            </w:pPr>
            <w:r w:rsidRPr="008C308B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маршрута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формуляров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8C308B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Особенности заполнения рапортички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64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F32B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30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Особенности заполнения </w:t>
            </w:r>
            <w:r w:rsidRPr="00F32B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журнала ТУ-152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Структура </w:t>
            </w:r>
            <w:r w:rsidRPr="00F32B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журнала ТУ-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732B9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Регламент переговоров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35446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и действий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переговоров машиниста и помощника машиниста по поездной радиосвязи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2089C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096AC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в пути следования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машиниста и помощника машиниста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6AC4">
              <w:rPr>
                <w:rFonts w:ascii="Times New Roman" w:eastAsia="Times New Roman" w:hAnsi="Times New Roman" w:cs="Times New Roman"/>
                <w:sz w:val="20"/>
                <w:szCs w:val="20"/>
              </w:rPr>
              <w:t>поездной радиосвязи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371F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ехнического обслуживания ТО-2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охраны труда при техническом обслуживании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ТО-1 и ТО-2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371F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2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3E73F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0321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электрического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пневматического 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неисправности механической части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0321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выявления места обрыва низковольтной цепи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уточнения места КЗ разделением электрической цепи на отдельные участки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Pr="00231461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73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Аварийные  и</w:t>
            </w:r>
            <w:proofErr w:type="gramEnd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CD02D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E42ADD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Общие положения распоряжения 2017р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Порядок действий при обнаружении в пути </w:t>
            </w: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Порядок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действий при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Порядок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действий при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Порядок действий в случае получения сообщения о минировании поезда или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Порядок действий в случае</w:t>
            </w: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Порядок действий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B613DD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A4627" w:rsidRDefault="00C033E3" w:rsidP="007230C5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162A4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обнаружении в пути </w:t>
            </w:r>
            <w:r w:rsidRPr="00B613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случае получения сообщения о минировании поезда или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 xml:space="preserve">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Pr="00CD02D2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локомотивной бригады </w:t>
            </w:r>
            <w:r w:rsidRPr="00B613DD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r w:rsidRPr="00B613D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337AC2">
        <w:trPr>
          <w:cantSplit/>
          <w:trHeight w:val="210"/>
          <w:jc w:val="center"/>
        </w:trPr>
        <w:tc>
          <w:tcPr>
            <w:tcW w:w="311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E3" w:rsidRDefault="00C033E3" w:rsidP="0072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1A70E2">
        <w:trPr>
          <w:cantSplit/>
          <w:trHeight w:val="176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3" w:rsidRPr="00E1000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735A6D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5A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5B2BF6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Расположение оборудования в электропоезде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 w:rsidRPr="00825B9B">
              <w:rPr>
                <w:rFonts w:ascii="Times New Roman" w:hAnsi="Times New Roman"/>
                <w:sz w:val="20"/>
                <w:szCs w:val="20"/>
              </w:rPr>
              <w:t>Расположение основных органов управления в кабине электропоезда.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Расположение шкафов и оборудования в головном и прицепном вагонах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Расположение шкафов и оборудования в моторном вагоне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локомотивное устройство безопасности КЛУБ-У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автоматического управления тормозами САУТ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Регистратор параметров движения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автоваедения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РПДА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Регистратор параметров локомотивный РПЛ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контроля несанкционированного отключения ЭПК ключом КОН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5B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825B9B" w:rsidRDefault="00C033E3" w:rsidP="007230C5">
            <w:pPr>
              <w:spacing w:after="0" w:line="240" w:lineRule="auto"/>
              <w:ind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Должностная инструкция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полном опробовании 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сокращенном опробовании 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приемке электропоезда в депо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 xml:space="preserve">приемке </w:t>
            </w:r>
            <w:r>
              <w:rPr>
                <w:rFonts w:ascii="Times New Roman" w:hAnsi="Times New Roman"/>
                <w:sz w:val="20"/>
                <w:szCs w:val="20"/>
              </w:rPr>
              <w:t>в пункте оборота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0F3">
              <w:rPr>
                <w:rFonts w:ascii="Times New Roman" w:hAnsi="Times New Roman"/>
                <w:sz w:val="20"/>
                <w:szCs w:val="20"/>
              </w:rPr>
              <w:t>Неисправности, с которыми запрещается выдавать электропоезд на линию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5A10F3" w:rsidRDefault="00C033E3" w:rsidP="00723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сдаче электропоезда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5B2BF6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732B99">
              <w:rPr>
                <w:rFonts w:eastAsia="Calibri"/>
                <w:b/>
                <w:bCs/>
                <w:sz w:val="20"/>
                <w:szCs w:val="20"/>
              </w:rPr>
              <w:t>Тема 3</w:t>
            </w:r>
            <w:r w:rsidR="005B2BF6">
              <w:rPr>
                <w:rFonts w:eastAsia="Calibri"/>
                <w:b/>
                <w:bCs/>
                <w:sz w:val="20"/>
                <w:szCs w:val="20"/>
              </w:rPr>
              <w:t>.2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подъезду к красному сигналу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10F3">
              <w:rPr>
                <w:rFonts w:ascii="Times New Roman" w:hAnsi="Times New Roman"/>
                <w:sz w:val="20"/>
                <w:szCs w:val="20"/>
              </w:rPr>
              <w:t>орядок действий локомотивной бригады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опробовании тормозов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маршрута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формуляров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732B99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B99">
              <w:rPr>
                <w:rFonts w:ascii="Times New Roman" w:hAnsi="Times New Roman"/>
                <w:sz w:val="20"/>
                <w:szCs w:val="20"/>
              </w:rPr>
              <w:t>Рапортичка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Особенности заполнения рапортички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Особенности заполнения </w:t>
            </w:r>
            <w:r w:rsidRPr="00F32B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журнала ТУ-152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8C308B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Структура </w:t>
            </w:r>
            <w:r w:rsidRPr="00F32B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журнала ТУ-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Регламент переговоров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при отправлении поезда с железнодорожной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AC4">
              <w:rPr>
                <w:rFonts w:ascii="Times New Roman" w:hAnsi="Times New Roman"/>
                <w:sz w:val="20"/>
                <w:szCs w:val="20"/>
              </w:rPr>
              <w:t>Регламент переговоров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096AC4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в пути следования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 при маневровой работе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 xml:space="preserve"> машиниста и помощника машиниста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6AC4">
              <w:rPr>
                <w:rFonts w:ascii="Times New Roman" w:hAnsi="Times New Roman"/>
                <w:sz w:val="20"/>
                <w:szCs w:val="20"/>
              </w:rPr>
              <w:t>поездной радиосвязи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CD02D2" w:rsidRDefault="00C033E3" w:rsidP="00791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2D2">
              <w:rPr>
                <w:rFonts w:ascii="Times New Roman" w:hAnsi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ТО-1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9949EC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2D2">
              <w:rPr>
                <w:rFonts w:ascii="Times New Roman" w:hAnsi="Times New Roman"/>
                <w:sz w:val="20"/>
                <w:szCs w:val="20"/>
              </w:rPr>
              <w:t>Обязанности локомотивной бригады при проведении технического обслуживания ТО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5B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выявления места обрыва низковольтной цепи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уточнения места КЗ разделением электрической цепи на отдельные участки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231461" w:rsidRDefault="00C033E3" w:rsidP="009C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Аварийные  и</w:t>
            </w:r>
            <w:proofErr w:type="gramEnd"/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3DD">
              <w:rPr>
                <w:rFonts w:ascii="Times New Roman" w:hAnsi="Times New Roman"/>
                <w:sz w:val="20"/>
                <w:szCs w:val="20"/>
              </w:rPr>
              <w:t>Общие положения распоряжения 2017р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>возникновении пожара в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при 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обнаружении в пути </w:t>
            </w:r>
            <w:r w:rsidRPr="00B613DD">
              <w:rPr>
                <w:rFonts w:ascii="Times New Roman" w:hAnsi="Times New Roman"/>
                <w:spacing w:val="-4"/>
                <w:sz w:val="20"/>
                <w:szCs w:val="20"/>
              </w:rPr>
              <w:t>следования неисправностей колесных пар 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нарушении работы устройств поездной радиосвязи.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 при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 xml:space="preserve"> неисправности локомотивных устройств безопасности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в случае получения сообщения о минировании поезда или 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>совершения террористического акта в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B613DD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Действия локомотивной бригады </w:t>
            </w:r>
            <w:r w:rsidRPr="00B613DD">
              <w:rPr>
                <w:rFonts w:ascii="Times New Roman" w:hAnsi="Times New Roman"/>
                <w:sz w:val="20"/>
                <w:szCs w:val="20"/>
              </w:rPr>
              <w:t>в случае</w:t>
            </w:r>
            <w:r w:rsidRPr="00B613D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потери машинистом способности управлять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МВПС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CD02D2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локомотивной бригады</w:t>
            </w:r>
            <w:r w:rsidRPr="00B613D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при наезде на человека или столкновении с автотранспортным средством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176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BE6C7C" w:rsidRDefault="00C033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5065A" w:rsidRDefault="00C033E3" w:rsidP="0011422E">
            <w:pPr>
              <w:pStyle w:val="a3"/>
              <w:ind w:right="-6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      </w:r>
            <w:proofErr w:type="spell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- 6-е изд., стер. - </w:t>
            </w:r>
            <w:proofErr w:type="gramStart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D5065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2012.</w:t>
            </w:r>
          </w:p>
          <w:p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железнодорожном транспорте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Федерации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января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2003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ФЗ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редакции, актуальной с 26 июля 2017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с изменениями и дополнениями, внесенными в текст)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      </w:r>
          </w:p>
          <w:p w:rsidR="00C033E3" w:rsidRPr="00FF6C6B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технической эксплуатации железных дорог Российской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М.,;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520стр.;</w:t>
            </w:r>
          </w:p>
          <w:p w:rsidR="00C033E3" w:rsidRDefault="00C033E3" w:rsidP="0011422E">
            <w:pPr>
              <w:pStyle w:val="a8"/>
              <w:spacing w:after="0" w:line="240" w:lineRule="auto"/>
              <w:ind w:left="0"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технического обслуживания и управления тормозами железнодорожного подвижного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состава-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М.;Транспорт</w:t>
            </w:r>
            <w:proofErr w:type="spellEnd"/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2017. -224с;</w:t>
            </w:r>
          </w:p>
          <w:p w:rsidR="00C033E3" w:rsidRDefault="00C033E3" w:rsidP="00114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E701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Электропоезда переменного тока: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Учебное пособие для ПТУ /М. М.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деев,  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Гут,  В.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Изд. 2-е,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Транспорт,  1985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368 с.</w:t>
            </w:r>
          </w:p>
          <w:p w:rsidR="00C033E3" w:rsidRPr="00FF6C6B" w:rsidRDefault="00C033E3" w:rsidP="001142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 Электропоезда постоянного тока с электрическим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торможением.-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М., "ТРАНСИЗДАТ", 2000 г. - 328 с.</w:t>
            </w:r>
          </w:p>
          <w:p w:rsidR="00C033E3" w:rsidRPr="00A2149C" w:rsidRDefault="00C033E3" w:rsidP="00A2149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Сборник материалов по безопасности движения для работников локомотивного хозяйства - М:Техинформ,  2005-324с.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5B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 Расположение оборудования в электропоезде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Pr="003B1861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1, 6, 7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5A1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0F3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A21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Pr="001C156D" w:rsidRDefault="005B2BF6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</w:t>
            </w:r>
            <w:r w:rsidR="00C033E3" w:rsidRPr="001C15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1C156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Ведение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FB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732B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2B9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учетной и отчетной документации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2.5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Регламент переговоров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986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5B2BF6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2.6</w:t>
            </w:r>
            <w:r w:rsidR="00C033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33E3" w:rsidRPr="00732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электропоездов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5B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7A0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Обнаружение и устранение неисправностей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303A96" w:rsidRDefault="00C033E3" w:rsidP="0030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5B2B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Аварийные  и </w:t>
            </w:r>
            <w:r w:rsidRPr="0023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нестандартные ситуации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76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91738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Default="00C033E3" w:rsidP="00791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C02F40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55E6A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855E6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технической эксплуатации железных дорог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F85720" w:rsidRDefault="00C033E3" w:rsidP="0072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F3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</w:t>
            </w:r>
            <w:r w:rsidR="007F31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3.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2314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B701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Общие обязанности работников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железнодорожного </w:t>
            </w:r>
            <w:r w:rsidRPr="005B701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транспорта</w:t>
            </w:r>
            <w:r w:rsidRPr="005B701F">
              <w:rPr>
                <w:rFonts w:ascii="Times New Roman" w:eastAsia="Calibri" w:hAnsi="Times New Roman" w:cs="Times New Roman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>Общие положение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197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Основные определения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E1056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Организация сооружений и устройства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транспорта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59500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5002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115" w:right="-17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F50A9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7F50A9">
              <w:rPr>
                <w:rFonts w:ascii="Times New Roman" w:hAnsi="Times New Roman" w:cs="Times New Roman"/>
                <w:sz w:val="20"/>
                <w:szCs w:val="28"/>
              </w:rPr>
              <w:t>Изобразить искусственные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144B3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851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  <w:r w:rsidRPr="00C2563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Техническая эксплуатация устройств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СЦБ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Техническая эксплуатация технологической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Техническая эксплуатация устройств СЦБ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 xml:space="preserve">Техническая эксплуатация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железнодорожного</w:t>
            </w:r>
            <w:r w:rsidRPr="00FE105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144B3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144B3">
              <w:rPr>
                <w:rFonts w:ascii="Times New Roman" w:hAnsi="Times New Roman" w:cs="Times New Roman"/>
                <w:sz w:val="20"/>
                <w:szCs w:val="28"/>
              </w:rPr>
              <w:t>Знаки и надписи на подвижном составе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59500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5002">
              <w:rPr>
                <w:rFonts w:ascii="Times New Roman" w:eastAsia="Calibri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Начертить знаки и надписи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 xml:space="preserve"> наносимые на локомотив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Начертить з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наки и надписи, наносимые на пассажирский </w:t>
            </w:r>
            <w:r w:rsidRPr="00325CF9">
              <w:rPr>
                <w:rFonts w:ascii="Times New Roman" w:hAnsi="Times New Roman" w:cs="Times New Roman"/>
                <w:sz w:val="20"/>
                <w:szCs w:val="28"/>
              </w:rPr>
              <w:t>вагон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047C5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995EF3" w:rsidRDefault="00C033E3" w:rsidP="007230C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325CF9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3544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E3" w:rsidRPr="00A61EC1" w:rsidRDefault="00C033E3" w:rsidP="00CC4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Высота автосцепки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Неисправности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 xml:space="preserve"> с которыми запрещается эксплуатация автосцепок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Маневровая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1F80">
              <w:rPr>
                <w:rFonts w:ascii="Times New Roman" w:eastAsia="Calibri" w:hAnsi="Times New Roman" w:cs="Times New Roman"/>
                <w:b/>
                <w:bCs/>
                <w:sz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Составить таблицу неисправностей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 xml:space="preserve"> с которыми запрещается эксплуатация автосцепок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Схематически обозначить высоту автосцепок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A01F80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01F80">
              <w:rPr>
                <w:rFonts w:ascii="Times New Roman" w:hAnsi="Times New Roman" w:cs="Times New Roman"/>
                <w:sz w:val="20"/>
                <w:szCs w:val="28"/>
              </w:rPr>
              <w:t>Составить таблицу скоростей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64416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Требование ПТЭ к автотормозам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Составить таблицу требований ПТЭ к автотормозам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опробование тормозов в п</w:t>
            </w: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сажирском </w:t>
            </w: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hAnsi="Times New Roman" w:cs="Times New Roman"/>
                <w:sz w:val="20"/>
                <w:szCs w:val="20"/>
              </w:rPr>
              <w:t>Полное опробование тормозов в грузовом поезде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E438B9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Основные средства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Диспетчерская централизация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Автоблокировка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олуавтоблокировка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После прицепки локомотива к составу машинист обязан: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61AED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Вычертить график движения поездов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Составить таблицу основных средств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Начертить схему авто- и </w:t>
            </w:r>
            <w:proofErr w:type="spellStart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полуавтоблокировки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FF19AA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>тех.карту</w:t>
            </w:r>
            <w:proofErr w:type="spellEnd"/>
            <w:r w:rsidRPr="00FF19AA">
              <w:rPr>
                <w:rFonts w:ascii="Times New Roman" w:hAnsi="Times New Roman" w:cs="Times New Roman"/>
                <w:sz w:val="20"/>
                <w:szCs w:val="20"/>
              </w:rPr>
              <w:t xml:space="preserve"> прицепки локомотива к составу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A61EC1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Сигналы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Светофоры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Подразделение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Входные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Маршрутные и выходные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Заградительные и повторительные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DE2024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2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сигналов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железнодорожном </w:t>
            </w: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таблицу видов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таблицу подразделений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сигнализации входных светофоров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маршрутных и выходных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установки заградительных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852A0C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2A0C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входных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852A0C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2363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Ограждение мест препятствий 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Сигналы ограждений мест препятствий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и переносные  сигналы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однопутном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двухпутном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состава при производстве работ на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постоянных и переносных сигналов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на однопутном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на двухпутном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мест препятствий по главному пути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по боковому пути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состава на сквозных путях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Составление схемы ограждений состава на тупиковых путях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hAnsi="Times New Roman" w:cs="Times New Roman"/>
                <w:sz w:val="20"/>
                <w:szCs w:val="20"/>
              </w:rPr>
              <w:t>Составление схемы ограждения состава около стрелочных переводов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CF781D" w:rsidRDefault="00C033E3" w:rsidP="00CF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C15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Ограждение грузового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Ограждения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пас.поезда</w:t>
            </w:r>
            <w:proofErr w:type="spellEnd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 при развале груза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Ручные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Сигнальные указатели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Сигналы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Горочные светофоры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Сигналы применяемые для обозначения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Сигнальные знаки на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электрофицированных</w:t>
            </w:r>
            <w:proofErr w:type="spellEnd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 участках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Следование поездов по неправильному пути по сигналам АЛСН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грузового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ограждения пас.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ручных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места установки сигнальных знаков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сигналов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сигнализации горочных светофоров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Составить схему обозначения головы и хвоста поезда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обозначения головы снегоочистителя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сигнальных знаков на нейтральных вставках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схему установки сигнальных знаков на </w:t>
            </w:r>
            <w:proofErr w:type="spellStart"/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токоразделах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бланка ДУ-61 (бланк белого цвета с красной полосой по диагонали)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156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15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Заполнение бланка ДУ-64 ( бланк белого цвета с двумя красными полосами)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385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F472B5" w:rsidRDefault="00C033E3" w:rsidP="00F472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Порядок движения поездов при автоматической локомотивной сигнализации, применяемой как самостоятельное средство сигнализации и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Начертить схему движения при 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04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Заполнение зеленого бланка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ункта </w:t>
            </w: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1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ункта </w:t>
            </w: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3F2E9C" w:rsidRDefault="00C033E3" w:rsidP="00CF7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E9C">
              <w:rPr>
                <w:rFonts w:ascii="Times New Roman" w:hAnsi="Times New Roman" w:cs="Times New Roman"/>
                <w:sz w:val="20"/>
                <w:szCs w:val="20"/>
              </w:rPr>
              <w:t>Заполнить таблицу на тему: «Порядок движения поездов при автоматической локомотивной сигнализации, применяемой как самостоятельное средство сигнализации и связи»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3378BF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CF7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99003B" w:rsidRDefault="00C033E3" w:rsidP="00CF7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C15662" w:rsidRDefault="00C033E3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неисправностях устройств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E12B1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2B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Начертить схему приема и отправления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E12B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E12B1E" w:rsidRDefault="00C033E3" w:rsidP="00E12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B1E">
              <w:rPr>
                <w:rFonts w:ascii="Times New Roman" w:hAnsi="Times New Roman" w:cs="Times New Roman"/>
                <w:sz w:val="20"/>
                <w:szCs w:val="20"/>
              </w:rPr>
              <w:t>описать порядок действий при неисправностях устройств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E12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Прием и отправление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неисправности полуавтоматической блокировки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5B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675B9D" w:rsidRDefault="00C033E3" w:rsidP="0067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B9D">
              <w:rPr>
                <w:rFonts w:ascii="Times New Roman" w:hAnsi="Times New Roman" w:cs="Times New Roman"/>
                <w:sz w:val="20"/>
                <w:szCs w:val="20"/>
              </w:rPr>
              <w:t>Начертить схему приема и отправления поездов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F77F9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675B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91738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966A2" w:rsidRDefault="00C033E3" w:rsidP="00C02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МДК 03.03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7966A2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7966A2" w:rsidRDefault="00C033E3" w:rsidP="00675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66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Общие обязанности работников железнодорожного  транспорта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66A2" w:rsidRDefault="00C033E3" w:rsidP="007966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 xml:space="preserve">Общие строения и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железнодорожного</w:t>
            </w: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7966A2" w:rsidRDefault="00C033E3" w:rsidP="000C6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2 Техн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ическая эксплуатация устройств СЦБ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66A2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>Место установки сигналов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7966A2" w:rsidRDefault="00C033E3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66A2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A2">
              <w:rPr>
                <w:rFonts w:ascii="Times New Roman" w:hAnsi="Times New Roman" w:cs="Times New Roman"/>
                <w:sz w:val="20"/>
                <w:szCs w:val="20"/>
              </w:rPr>
              <w:t>Неисправности колесных пар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134E7E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поездов на ж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Скорости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7C">
              <w:rPr>
                <w:rFonts w:ascii="Times New Roman" w:hAnsi="Times New Roman" w:cs="Times New Roman"/>
                <w:sz w:val="20"/>
                <w:szCs w:val="20"/>
              </w:rPr>
              <w:t>Обязанности локомотивной бригады при производстве маневров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 xml:space="preserve">Опробования автотормозов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Полное опробование автотормозов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Сокращенное опробование автотормозов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Выходные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Условно-разрешающий сигнал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Проходные светофоры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Светофоры прикрытия , заградительные, предупредительные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 xml:space="preserve">Сигналы ограждения мест препятствий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Постоянные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Переносные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на перегонах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по боковому пути станции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мест препятствий при вынужденной остановке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8E41ED" w:rsidRDefault="00C033E3" w:rsidP="008E41ED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1ED">
              <w:rPr>
                <w:rFonts w:ascii="Times New Roman" w:hAnsi="Times New Roman" w:cs="Times New Roman"/>
                <w:sz w:val="20"/>
                <w:szCs w:val="20"/>
              </w:rPr>
              <w:t>Ограждение поезда при развале груза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8E4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E4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Сигнальные знаки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Сигналы при маневрах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F3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Сигналы применяемые для обозначения снегоочистителей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Звуковые сигналы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Сигналы тревог и специальные </w:t>
            </w: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указатели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поездов при </w:t>
            </w:r>
            <w:proofErr w:type="spellStart"/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полуавтоблокировке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автоблокировке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при диспетчерской централизации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Проследование неисправного светофора на перегоне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Прием поездов при неисправности входного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Проследование неисправного маршрутного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Отправление поезда при неисправности выходного светофора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Отправление поезда при перерыве средств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поездов при неисправности выходного светофора при </w:t>
            </w:r>
            <w:proofErr w:type="spellStart"/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полуавтоблокировке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236344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по телефонным средствам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236344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>Движение поездов по жезловой системе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236344" w:rsidRDefault="00C033E3" w:rsidP="0072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бланка предупреждений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конспект на тему: «Порядок движения поездов при автоматической локомотивной сигнализации, применяемой как самостоятельное средство сигнализации и связи»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тему: «Движение поездов при автоматической блокировке»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8011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Движение поездов на участках, оборудованных </w:t>
            </w:r>
            <w:proofErr w:type="spellStart"/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петчерской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централизацией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конспект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на тему: «Порядок действий при неисправностях устройств диспетчерской централизации»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7F31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на тему: «Прием и отправление поездов»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79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797CC7" w:rsidRDefault="00C033E3" w:rsidP="00797C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C7">
              <w:rPr>
                <w:rFonts w:ascii="Times New Roman" w:hAnsi="Times New Roman" w:cs="Times New Roman"/>
                <w:sz w:val="20"/>
                <w:szCs w:val="20"/>
              </w:rPr>
              <w:t>Изучить конспект: «Движение поездов при неисправности полуавтоматической блокировки»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2E5C98" w:rsidRDefault="00C033E3" w:rsidP="00723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797C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7230C5">
        <w:trPr>
          <w:cantSplit/>
          <w:trHeight w:val="235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FF6C6B" w:rsidRDefault="00C033E3" w:rsidP="00FF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6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РФ 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железнодорожном транспорте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Российской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Федерации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 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10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января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2003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17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ФЗ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редакции, актуальной с 26 июля 2017 </w:t>
            </w:r>
            <w:r w:rsidRPr="00FF6C6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FF6C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с изменениями и дополнениями, внесенными в текст)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3E3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      </w:r>
          </w:p>
          <w:p w:rsidR="00C033E3" w:rsidRPr="00FF6C6B" w:rsidRDefault="00C033E3" w:rsidP="00FF6C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железных дорог Российской Федерации—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М.,;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2014.—520стр.;</w:t>
            </w:r>
          </w:p>
          <w:p w:rsidR="00C033E3" w:rsidRPr="00FF6C6B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сигнализации на железных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дорогах  Российской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Федерации—М.,;Техинформ,2014.—520с.; </w:t>
            </w:r>
          </w:p>
          <w:p w:rsidR="00C033E3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движению поездов и маневровой работе на железных дорогах Российской Федерации—М.; </w:t>
            </w:r>
            <w:proofErr w:type="spell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Техинформ</w:t>
            </w:r>
            <w:proofErr w:type="spell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2014.—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520 с.; </w:t>
            </w:r>
          </w:p>
          <w:p w:rsidR="00C033E3" w:rsidRPr="00FF6C6B" w:rsidRDefault="00C033E3" w:rsidP="00FF6C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F6C6B"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материалов по безопасности движения для работников локомотивного хозяйства - </w:t>
            </w:r>
            <w:proofErr w:type="gramStart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М:Техинформ</w:t>
            </w:r>
            <w:proofErr w:type="gramEnd"/>
            <w:r w:rsidRPr="00FF6C6B">
              <w:rPr>
                <w:rFonts w:ascii="Times New Roman" w:hAnsi="Times New Roman" w:cs="Times New Roman"/>
                <w:sz w:val="20"/>
                <w:szCs w:val="20"/>
              </w:rPr>
              <w:t>,  2005-324с.</w:t>
            </w:r>
          </w:p>
          <w:p w:rsidR="00C033E3" w:rsidRPr="00FF6C6B" w:rsidRDefault="00C033E3" w:rsidP="00FF6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FF6C6B" w:rsidRDefault="00C033E3" w:rsidP="00FF6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C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Pr="00FF6C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FF6C6B">
              <w:rPr>
                <w:rFonts w:ascii="Times New Roman" w:hAnsi="Times New Roman" w:cs="Times New Roman"/>
                <w:b/>
                <w:sz w:val="20"/>
                <w:szCs w:val="20"/>
              </w:rPr>
              <w:t>Общие обязанности работников железнодорожного  транспорта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BE6C7C" w:rsidRDefault="00C033E3" w:rsidP="00BE1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2 Тех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ническая эксплуатация устройств с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игнализации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ентрализации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</w:t>
            </w:r>
            <w:r w:rsidRPr="007966A2">
              <w:rPr>
                <w:rFonts w:ascii="Times New Roman" w:hAnsi="Times New Roman" w:cs="Times New Roman"/>
                <w:b/>
                <w:sz w:val="20"/>
                <w:szCs w:val="20"/>
              </w:rPr>
              <w:t>локировки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Default="00C033E3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33E3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3E3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3E3" w:rsidRPr="00134E7E" w:rsidRDefault="00C033E3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Pr="00995EF3">
              <w:rPr>
                <w:rFonts w:ascii="Times New Roman" w:hAnsi="Times New Roman" w:cs="Times New Roman"/>
                <w:b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E3" w:rsidRPr="00BE6C7C" w:rsidRDefault="00C033E3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2357FC" w:rsidRDefault="002357FC" w:rsidP="0023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2024">
              <w:rPr>
                <w:rFonts w:ascii="Times New Roman" w:hAnsi="Times New Roman" w:cs="Times New Roman"/>
                <w:b/>
                <w:sz w:val="20"/>
                <w:szCs w:val="20"/>
              </w:rPr>
              <w:t>4 Требование  ПТЭ к тормозному оборудованию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F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Организация движения поездов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железнодорожном транспорте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2357F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2357FC">
              <w:rPr>
                <w:rFonts w:ascii="Times New Roman" w:hAnsi="Times New Roman"/>
                <w:sz w:val="20"/>
                <w:szCs w:val="20"/>
              </w:rPr>
              <w:t>2, 3</w:t>
            </w:r>
            <w:r w:rsidRPr="002357F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9539D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A0C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сигнализации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23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34E7E">
              <w:rPr>
                <w:rFonts w:ascii="Times New Roman" w:hAnsi="Times New Roman" w:cs="Times New Roman"/>
                <w:b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F781D">
              <w:rPr>
                <w:rFonts w:ascii="Times New Roman" w:hAnsi="Times New Roman" w:cs="Times New Roman"/>
                <w:b/>
                <w:sz w:val="20"/>
                <w:szCs w:val="20"/>
              </w:rPr>
              <w:t>8 Сигнальные указатели и знаки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FC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7FC" w:rsidRPr="00134E7E" w:rsidRDefault="002357FC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57FC" w:rsidRDefault="002357FC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7FC" w:rsidRPr="00BE6C7C" w:rsidRDefault="002357FC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7FC" w:rsidRPr="00BE6C7C" w:rsidRDefault="002357FC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BE6C7C" w:rsidRDefault="00D42BE6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F472B5">
              <w:rPr>
                <w:rFonts w:ascii="Times New Roman" w:hAnsi="Times New Roman" w:cs="Times New Roman"/>
                <w:b/>
                <w:sz w:val="20"/>
                <w:szCs w:val="20"/>
              </w:rPr>
              <w:t>9 Движение поездов и маневровая 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D4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723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134E7E" w:rsidRDefault="00D42BE6" w:rsidP="00183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10 Движение поездов на участках, оборудованных диспетчерской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03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Pr="00BE6C7C" w:rsidRDefault="00D42BE6" w:rsidP="00723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25EF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75B9D">
              <w:rPr>
                <w:rFonts w:ascii="Times New Roman" w:hAnsi="Times New Roman" w:cs="Times New Roman"/>
                <w:b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E6" w:rsidRPr="00A61EC1" w:rsidTr="00E91595">
        <w:trPr>
          <w:cantSplit/>
          <w:trHeight w:val="235"/>
          <w:jc w:val="center"/>
        </w:trPr>
        <w:tc>
          <w:tcPr>
            <w:tcW w:w="3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BE6" w:rsidRPr="00134E7E" w:rsidRDefault="00D42BE6" w:rsidP="00BE6C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2BE6" w:rsidRDefault="00D42BE6" w:rsidP="007230C5">
            <w:pPr>
              <w:spacing w:after="0" w:line="240" w:lineRule="auto"/>
              <w:ind w:left="-70" w:right="-13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2BE6" w:rsidRPr="00BE6C7C" w:rsidRDefault="00D42BE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BE6" w:rsidRPr="00BE6C7C" w:rsidRDefault="00D42BE6" w:rsidP="00BE6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4A" w:rsidRPr="004F2FB5" w:rsidTr="009A404A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4A" w:rsidRPr="00E91595" w:rsidRDefault="00E91595" w:rsidP="009A40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  <w:r w:rsidR="005B5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ПМ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4A" w:rsidRPr="004F2FB5" w:rsidRDefault="007636B0" w:rsidP="009A4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138+474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A" w:rsidRPr="004F2FB5" w:rsidRDefault="009A404A" w:rsidP="009A404A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:rsidTr="004E7745">
        <w:trPr>
          <w:cantSplit/>
          <w:trHeight w:val="3880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Ознакомление с предприятием, инструктаж по охране труда, пожарной и электробезопасности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Снятие и очистка электромагнитных и электропневматических контакторов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Разборка и определение неисправностей электромагнитных и электропневматических контакторов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после ремонта электромагнитных и электропневматических контакторов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Регулировка после сборки электромагнитных и электропневматических контакторов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Снятие и очистка КСП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Разборка и определение неисправностей КСП.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Ремонт привода Решетова.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Сборка КСП                              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Регулировка контакторов, и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хода  КСП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очистка  </w:t>
            </w:r>
            <w:r w:rsidRPr="005B509B">
              <w:rPr>
                <w:rFonts w:ascii="Times New Roman" w:hAnsi="Times New Roman"/>
                <w:sz w:val="20"/>
                <w:szCs w:val="20"/>
              </w:rPr>
              <w:t>токоприёмника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Л-13У                 </w:t>
            </w:r>
          </w:p>
          <w:p w:rsidR="005B509B" w:rsidRPr="005B509B" w:rsidRDefault="005B509B" w:rsidP="002D6018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и подготовка к ремонту токоприёмника Л-13У                 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подъёмно-спускного механизма токоприёмника Л-13У           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Сборка  токоприёмника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Л-13У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Подготовка к ремонту.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Ремонт остова ТД  РТ-51Д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09B" w:rsidRDefault="005B509B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:rsidTr="005B509B">
        <w:trPr>
          <w:cantSplit/>
          <w:trHeight w:val="290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Ремонт якоря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>-51Д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Ремонт щёточных механизмов    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-51Д 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Сборка    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ТД  РТ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>-51Д после ремонта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Подготовка к ремонту и разборка компрессора ЭК-7В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Осмотр и ремонт поршней и клапанной коробки компрессора ЭК-7В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компрессора ЭК-7В после ремонта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Очистка и подготовка к ремонту выпрямительной установки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Замена одиночных неисправных вентилей выпрямительной установки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>Сборка выпрямительной установки после ремонта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Разборка и подготовка к ремонту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аккумуляторной  батареи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90НК-55</w:t>
            </w:r>
          </w:p>
          <w:p w:rsidR="005B509B" w:rsidRPr="005B509B" w:rsidRDefault="005B509B" w:rsidP="005B509B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 Разбор </w:t>
            </w:r>
            <w:proofErr w:type="gramStart"/>
            <w:r w:rsidRPr="005B509B">
              <w:rPr>
                <w:rFonts w:ascii="Times New Roman" w:hAnsi="Times New Roman"/>
                <w:sz w:val="20"/>
                <w:szCs w:val="20"/>
              </w:rPr>
              <w:t>элементов  аккумуляторной</w:t>
            </w:r>
            <w:proofErr w:type="gramEnd"/>
            <w:r w:rsidRPr="005B509B">
              <w:rPr>
                <w:rFonts w:ascii="Times New Roman" w:hAnsi="Times New Roman"/>
                <w:sz w:val="20"/>
                <w:szCs w:val="20"/>
              </w:rPr>
              <w:t xml:space="preserve"> батареи 90НК-55</w:t>
            </w:r>
          </w:p>
          <w:p w:rsidR="005B509B" w:rsidRPr="005B509B" w:rsidRDefault="005B509B" w:rsidP="005B509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509B">
              <w:rPr>
                <w:rFonts w:ascii="Times New Roman" w:hAnsi="Times New Roman"/>
                <w:sz w:val="20"/>
                <w:szCs w:val="20"/>
              </w:rPr>
              <w:t xml:space="preserve"> Сборка  аккумуляторной батареи 90НК-55 после ремонта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B509B" w:rsidRDefault="005B509B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B" w:rsidRPr="004F2FB5" w:rsidTr="004E7745">
        <w:trPr>
          <w:cantSplit/>
          <w:trHeight w:val="313"/>
          <w:jc w:val="center"/>
        </w:trPr>
        <w:tc>
          <w:tcPr>
            <w:tcW w:w="12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09B" w:rsidRPr="009A404A" w:rsidRDefault="005B509B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ПМ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09B" w:rsidRDefault="004E7745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09B" w:rsidRPr="004F2FB5" w:rsidRDefault="005B509B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45" w:rsidRPr="004F2FB5" w:rsidTr="004E7745">
        <w:trPr>
          <w:cantSplit/>
          <w:trHeight w:val="4189"/>
          <w:jc w:val="center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45" w:rsidRPr="009A404A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со структурой цеха ремонта </w:t>
            </w:r>
            <w:proofErr w:type="spellStart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Моторвагонного</w:t>
            </w:r>
            <w:proofErr w:type="spellEnd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локомотивного депо.</w:t>
            </w:r>
          </w:p>
          <w:p w:rsidR="004E7745" w:rsidRPr="004E7745" w:rsidRDefault="004E7745" w:rsidP="005B5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Устройство и принцип работы контроллера силового пневматического (КСП).</w:t>
            </w:r>
          </w:p>
          <w:p w:rsidR="004E7745" w:rsidRPr="004E7745" w:rsidRDefault="004E7745" w:rsidP="004E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Колесно-моторный блок.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вентиляции и отопления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Реостатное торможение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 автоматического пожаротушения</w:t>
            </w:r>
          </w:p>
          <w:p w:rsidR="004E7745" w:rsidRPr="004E7745" w:rsidRDefault="004E7745" w:rsidP="004E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со структурой цеха эксплуатации </w:t>
            </w:r>
            <w:proofErr w:type="spellStart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Моторвагонного</w:t>
            </w:r>
            <w:proofErr w:type="spellEnd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локомотивного депо.  </w:t>
            </w:r>
          </w:p>
          <w:p w:rsidR="004E7745" w:rsidRPr="004E7745" w:rsidRDefault="004E7745" w:rsidP="004E7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Обязанности и действия локомотивной бригады в основном и оборотном депо, в пути следования.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регламента переговоров в поездной и маневровой работе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 участками обслуживания </w:t>
            </w:r>
            <w:proofErr w:type="spellStart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моторвагонного</w:t>
            </w:r>
            <w:proofErr w:type="spellEnd"/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локомотивного депо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организации движения поездов при различных средствах сигнализации и связи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Регламент действий локомотивной бригады при возникновении нестандартных ситуаций</w:t>
            </w:r>
          </w:p>
          <w:p w:rsidR="004E7745" w:rsidRPr="004E7745" w:rsidRDefault="004E7745" w:rsidP="002D6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7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безопасности при эксплуатации электропоезда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7745" w:rsidRDefault="004E7745" w:rsidP="002D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7745" w:rsidRPr="004F2FB5" w:rsidRDefault="004E7745" w:rsidP="002D6018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B6" w:rsidRDefault="00C44DB6" w:rsidP="004E7745">
      <w:pPr>
        <w:spacing w:after="0" w:line="240" w:lineRule="auto"/>
        <w:sectPr w:rsidR="00C44DB6" w:rsidSect="00EA0608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:rsidR="0096752D" w:rsidRDefault="004E7745" w:rsidP="00376ADA">
      <w:pPr>
        <w:pStyle w:val="1"/>
        <w:numPr>
          <w:ilvl w:val="0"/>
          <w:numId w:val="0"/>
        </w:numPr>
        <w:spacing w:after="0"/>
        <w:ind w:firstLine="709"/>
        <w:jc w:val="left"/>
        <w:rPr>
          <w:szCs w:val="28"/>
        </w:rPr>
      </w:pPr>
      <w:r>
        <w:rPr>
          <w:szCs w:val="28"/>
        </w:rPr>
        <w:lastRenderedPageBreak/>
        <w:t>3</w:t>
      </w:r>
      <w:r w:rsidR="00376ADA">
        <w:rPr>
          <w:szCs w:val="28"/>
        </w:rPr>
        <w:t xml:space="preserve"> </w:t>
      </w:r>
      <w:r w:rsidR="0096752D" w:rsidRPr="00376ADA">
        <w:rPr>
          <w:szCs w:val="28"/>
        </w:rPr>
        <w:t>Условия реализации программы профессионального модуля</w:t>
      </w:r>
    </w:p>
    <w:p w:rsidR="00376ADA" w:rsidRPr="00376ADA" w:rsidRDefault="00376ADA" w:rsidP="00376ADA">
      <w:pPr>
        <w:rPr>
          <w:lang w:eastAsia="ar-SA"/>
        </w:rPr>
      </w:pPr>
    </w:p>
    <w:p w:rsidR="0096752D" w:rsidRPr="00376ADA" w:rsidRDefault="00376ADA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минимальному материально-техническому обеспечению</w:t>
      </w:r>
    </w:p>
    <w:p w:rsidR="00275A0C" w:rsidRDefault="00275A0C" w:rsidP="00275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5A0C" w:rsidRDefault="00275A0C" w:rsidP="004E774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="00AC3E9B">
        <w:rPr>
          <w:rFonts w:ascii="Times New Roman" w:hAnsi="Times New Roman"/>
          <w:sz w:val="28"/>
          <w:szCs w:val="28"/>
        </w:rPr>
        <w:t>ОПОП СПО по профессии 23.01.09 Машинист локомотива</w:t>
      </w:r>
      <w:r>
        <w:rPr>
          <w:rFonts w:ascii="Times New Roman" w:hAnsi="Times New Roman"/>
          <w:sz w:val="28"/>
          <w:szCs w:val="28"/>
        </w:rPr>
        <w:t xml:space="preserve"> в ГБПОУ РО «РЖТ»</w:t>
      </w:r>
      <w:r w:rsidR="00AC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планом образовательного учреждения, и соответствующая действующим санитарным и противопожарным правилам и нормам.</w:t>
      </w:r>
    </w:p>
    <w:p w:rsidR="00275A0C" w:rsidRDefault="00275A0C" w:rsidP="004E77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</w:t>
      </w:r>
      <w:r w:rsidR="00AC3E9B">
        <w:rPr>
          <w:rFonts w:ascii="Times New Roman" w:hAnsi="Times New Roman"/>
          <w:sz w:val="28"/>
          <w:szCs w:val="28"/>
        </w:rPr>
        <w:t>дготовки по профессии 23.01.09 Машинист локомотива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в соответствии с ФГОС СПО в ГБПОУ РО «РЖТ»» имеются: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Кабинеты: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электротехники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технического черчения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охраны труда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 курса железных дорог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безопасности жизнедеятельности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Лаборатории: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материаловедения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конструкции локомотива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автоматических тормозов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Мастерские: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слесарная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электромонтажная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Спортивный комплекс: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стадион широкого профиля с элементами полосы препятствий</w:t>
      </w:r>
    </w:p>
    <w:p w:rsidR="00275A0C" w:rsidRDefault="00275A0C" w:rsidP="004E774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Стрелковый тир (в любой модификации, включая электронный) или место для стрельбы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Залы:</w:t>
      </w:r>
    </w:p>
    <w:p w:rsidR="00275A0C" w:rsidRDefault="00275A0C" w:rsidP="0027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Библиотека, читальный зал с выходом в сеть Интернет</w:t>
      </w:r>
    </w:p>
    <w:p w:rsidR="00275A0C" w:rsidRDefault="00275A0C" w:rsidP="00275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Актовый зал</w:t>
      </w:r>
    </w:p>
    <w:p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2D" w:rsidRPr="00376ADA" w:rsidRDefault="00376ADA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 обеспечение обучения</w:t>
      </w:r>
    </w:p>
    <w:p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376ADA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proofErr w:type="spellEnd"/>
      <w:r w:rsidRPr="00376ADA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</w:p>
    <w:p w:rsidR="0096752D" w:rsidRPr="00376ADA" w:rsidRDefault="0096752D" w:rsidP="004E7745">
      <w:pPr>
        <w:pStyle w:val="a9"/>
        <w:spacing w:before="0" w:after="0"/>
        <w:ind w:left="709"/>
        <w:jc w:val="both"/>
        <w:rPr>
          <w:bCs/>
          <w:sz w:val="28"/>
          <w:szCs w:val="28"/>
        </w:rPr>
      </w:pPr>
      <w:r w:rsidRPr="00376ADA">
        <w:rPr>
          <w:bCs/>
          <w:sz w:val="28"/>
          <w:szCs w:val="28"/>
        </w:rPr>
        <w:t>Основные источники:</w:t>
      </w:r>
    </w:p>
    <w:p w:rsidR="00D250F4" w:rsidRPr="00D250F4" w:rsidRDefault="00D250F4" w:rsidP="004E7745">
      <w:pPr>
        <w:pStyle w:val="a3"/>
        <w:ind w:left="709" w:right="-6"/>
        <w:jc w:val="both"/>
        <w:rPr>
          <w:rFonts w:ascii="Times New Roman" w:hAnsi="Times New Roman" w:cs="Times New Roman"/>
          <w:sz w:val="28"/>
          <w:szCs w:val="20"/>
        </w:rPr>
      </w:pPr>
      <w:r w:rsidRPr="00D250F4">
        <w:rPr>
          <w:rFonts w:ascii="Times New Roman" w:hAnsi="Times New Roman" w:cs="Times New Roman"/>
          <w:bCs/>
          <w:sz w:val="28"/>
          <w:szCs w:val="20"/>
        </w:rPr>
        <w:t xml:space="preserve">1 </w:t>
      </w:r>
      <w:r w:rsidRPr="00D250F4">
        <w:rPr>
          <w:rFonts w:ascii="Times New Roman" w:hAnsi="Times New Roman" w:cs="Times New Roman"/>
          <w:sz w:val="28"/>
          <w:szCs w:val="20"/>
        </w:rPr>
        <w:t xml:space="preserve">Устройство и ремонт электровозов и электропоездов.: учебник для студ. учреждений сред. проф. образования / А. В. Грищенко, Ролле И. А. </w:t>
      </w:r>
      <w:proofErr w:type="spellStart"/>
      <w:r w:rsidRPr="00D250F4">
        <w:rPr>
          <w:rFonts w:ascii="Times New Roman" w:hAnsi="Times New Roman" w:cs="Times New Roman"/>
          <w:sz w:val="28"/>
          <w:szCs w:val="20"/>
        </w:rPr>
        <w:t>Стрекопытов</w:t>
      </w:r>
      <w:proofErr w:type="spellEnd"/>
      <w:r w:rsidRPr="00D250F4">
        <w:rPr>
          <w:rFonts w:ascii="Times New Roman" w:hAnsi="Times New Roman" w:cs="Times New Roman"/>
          <w:sz w:val="28"/>
          <w:szCs w:val="20"/>
        </w:rPr>
        <w:t xml:space="preserve"> В.В., - 6-е изд., стер. - </w:t>
      </w:r>
      <w:proofErr w:type="gramStart"/>
      <w:r w:rsidRPr="00D250F4">
        <w:rPr>
          <w:rFonts w:ascii="Times New Roman" w:hAnsi="Times New Roman" w:cs="Times New Roman"/>
          <w:sz w:val="28"/>
          <w:szCs w:val="20"/>
        </w:rPr>
        <w:t>М. :</w:t>
      </w:r>
      <w:proofErr w:type="gramEnd"/>
      <w:r w:rsidRPr="00D250F4">
        <w:rPr>
          <w:rFonts w:ascii="Times New Roman" w:hAnsi="Times New Roman" w:cs="Times New Roman"/>
          <w:sz w:val="28"/>
          <w:szCs w:val="20"/>
        </w:rPr>
        <w:t xml:space="preserve"> Академия, 2012.</w:t>
      </w:r>
    </w:p>
    <w:p w:rsidR="00D250F4" w:rsidRPr="00D250F4" w:rsidRDefault="00D250F4" w:rsidP="004E7745">
      <w:pPr>
        <w:pStyle w:val="a3"/>
        <w:ind w:left="709" w:right="-6"/>
        <w:jc w:val="both"/>
        <w:rPr>
          <w:rFonts w:ascii="Times New Roman" w:hAnsi="Times New Roman" w:cs="Times New Roman"/>
          <w:sz w:val="28"/>
          <w:szCs w:val="20"/>
        </w:rPr>
      </w:pPr>
      <w:r w:rsidRPr="00D250F4">
        <w:rPr>
          <w:rFonts w:ascii="Times New Roman" w:hAnsi="Times New Roman" w:cs="Times New Roman"/>
          <w:color w:val="000000"/>
          <w:sz w:val="28"/>
          <w:szCs w:val="20"/>
        </w:rPr>
        <w:t xml:space="preserve">2 Технология ремонта электроподвижного состава: учебник для техникумов и колледжей железнодорожного транспорта / Ю.П. </w:t>
      </w:r>
      <w:proofErr w:type="spellStart"/>
      <w:r w:rsidRPr="00D250F4">
        <w:rPr>
          <w:rFonts w:ascii="Times New Roman" w:hAnsi="Times New Roman" w:cs="Times New Roman"/>
          <w:color w:val="000000"/>
          <w:sz w:val="28"/>
          <w:szCs w:val="20"/>
        </w:rPr>
        <w:t>Петропавлов</w:t>
      </w:r>
      <w:proofErr w:type="spellEnd"/>
      <w:r w:rsidRPr="00D250F4">
        <w:rPr>
          <w:rFonts w:ascii="Times New Roman" w:hAnsi="Times New Roman" w:cs="Times New Roman"/>
          <w:color w:val="000000"/>
          <w:sz w:val="28"/>
          <w:szCs w:val="20"/>
        </w:rPr>
        <w:t xml:space="preserve">. - </w:t>
      </w:r>
      <w:proofErr w:type="gramStart"/>
      <w:r w:rsidRPr="00D250F4">
        <w:rPr>
          <w:rFonts w:ascii="Times New Roman" w:hAnsi="Times New Roman" w:cs="Times New Roman"/>
          <w:color w:val="000000"/>
          <w:sz w:val="28"/>
          <w:szCs w:val="20"/>
        </w:rPr>
        <w:t>М. :</w:t>
      </w:r>
      <w:proofErr w:type="gramEnd"/>
      <w:r w:rsidRPr="00D250F4">
        <w:rPr>
          <w:rFonts w:ascii="Times New Roman" w:hAnsi="Times New Roman" w:cs="Times New Roman"/>
          <w:color w:val="000000"/>
          <w:sz w:val="28"/>
          <w:szCs w:val="20"/>
        </w:rPr>
        <w:t xml:space="preserve"> УМЦ ЖДТ, 2006. – 432 с.</w:t>
      </w:r>
    </w:p>
    <w:p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3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Федеральный Закон РФ 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"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железнодорожном транспорте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Российской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Федерации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" 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от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10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января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 2003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. №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17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-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ФЗ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(в редакции, актуальной с 26 июля 2017 </w:t>
      </w:r>
      <w:r w:rsidR="00D250F4" w:rsidRPr="00D250F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г</w:t>
      </w:r>
      <w:r w:rsidR="00D250F4" w:rsidRPr="00D250F4">
        <w:rPr>
          <w:rFonts w:ascii="Times New Roman" w:hAnsi="Times New Roman" w:cs="Times New Roman"/>
          <w:sz w:val="28"/>
          <w:szCs w:val="20"/>
          <w:shd w:val="clear" w:color="auto" w:fill="FFFFFF"/>
        </w:rPr>
        <w:t>., с изменениями и дополнениями, внесенными в текст)</w:t>
      </w:r>
      <w:r w:rsidR="00D250F4" w:rsidRPr="00D250F4">
        <w:rPr>
          <w:rFonts w:ascii="Times New Roman" w:hAnsi="Times New Roman" w:cs="Times New Roman"/>
          <w:sz w:val="28"/>
          <w:szCs w:val="20"/>
        </w:rPr>
        <w:t>;</w:t>
      </w:r>
    </w:p>
    <w:p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:rsidR="00D250F4" w:rsidRPr="00D250F4" w:rsidRDefault="00BA67FD" w:rsidP="004E774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Правила технической эксплуатации железных дорог Российской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М.,;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D250F4" w:rsidRPr="00D250F4">
        <w:rPr>
          <w:rFonts w:ascii="Times New Roman" w:hAnsi="Times New Roman" w:cs="Times New Roman"/>
          <w:sz w:val="28"/>
          <w:szCs w:val="20"/>
        </w:rPr>
        <w:t>Техинформ</w:t>
      </w:r>
      <w:proofErr w:type="spellEnd"/>
      <w:r w:rsidR="00D250F4" w:rsidRPr="00D250F4">
        <w:rPr>
          <w:rFonts w:ascii="Times New Roman" w:hAnsi="Times New Roman" w:cs="Times New Roman"/>
          <w:sz w:val="28"/>
          <w:szCs w:val="20"/>
        </w:rPr>
        <w:t>, 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>520</w:t>
      </w:r>
      <w:r w:rsidR="00046006">
        <w:rPr>
          <w:rFonts w:ascii="Times New Roman" w:hAnsi="Times New Roman" w:cs="Times New Roman"/>
          <w:sz w:val="28"/>
          <w:szCs w:val="20"/>
        </w:rPr>
        <w:t xml:space="preserve"> </w:t>
      </w:r>
      <w:r w:rsidR="00D250F4" w:rsidRPr="00D250F4">
        <w:rPr>
          <w:rFonts w:ascii="Times New Roman" w:hAnsi="Times New Roman" w:cs="Times New Roman"/>
          <w:sz w:val="28"/>
          <w:szCs w:val="20"/>
        </w:rPr>
        <w:t>с.;</w:t>
      </w:r>
    </w:p>
    <w:p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Инструкция по сигнализации на железных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дорогах  Российской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>М.,;Техинформ,2014.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520с.; </w:t>
      </w:r>
    </w:p>
    <w:p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Инструкция по движению поездов и маневровой работе на железных дорогах Российской Федерации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М.; </w:t>
      </w:r>
      <w:proofErr w:type="spellStart"/>
      <w:r w:rsidR="00D250F4" w:rsidRPr="00D250F4">
        <w:rPr>
          <w:rFonts w:ascii="Times New Roman" w:hAnsi="Times New Roman" w:cs="Times New Roman"/>
          <w:sz w:val="28"/>
          <w:szCs w:val="20"/>
        </w:rPr>
        <w:t>Техинформ</w:t>
      </w:r>
      <w:proofErr w:type="spellEnd"/>
      <w:r w:rsidR="00D250F4" w:rsidRPr="00D250F4">
        <w:rPr>
          <w:rFonts w:ascii="Times New Roman" w:hAnsi="Times New Roman" w:cs="Times New Roman"/>
          <w:sz w:val="28"/>
          <w:szCs w:val="20"/>
        </w:rPr>
        <w:t>, 2014.</w:t>
      </w:r>
      <w:r>
        <w:rPr>
          <w:rFonts w:ascii="Times New Roman" w:hAnsi="Times New Roman" w:cs="Times New Roman"/>
          <w:sz w:val="28"/>
          <w:szCs w:val="20"/>
        </w:rPr>
        <w:t xml:space="preserve"> – 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520 с.; </w:t>
      </w:r>
    </w:p>
    <w:p w:rsidR="00D250F4" w:rsidRPr="00D250F4" w:rsidRDefault="00BA67FD" w:rsidP="004E7745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D250F4" w:rsidRPr="00D250F4">
        <w:rPr>
          <w:rFonts w:ascii="Times New Roman" w:hAnsi="Times New Roman" w:cs="Times New Roman"/>
          <w:sz w:val="28"/>
          <w:szCs w:val="20"/>
        </w:rPr>
        <w:t xml:space="preserve"> Сборник материалов по безопасности движения для работников локомотивного хозяйства - </w:t>
      </w:r>
      <w:proofErr w:type="gramStart"/>
      <w:r w:rsidR="00D250F4" w:rsidRPr="00D250F4">
        <w:rPr>
          <w:rFonts w:ascii="Times New Roman" w:hAnsi="Times New Roman" w:cs="Times New Roman"/>
          <w:sz w:val="28"/>
          <w:szCs w:val="20"/>
        </w:rPr>
        <w:t>М:Техинформ</w:t>
      </w:r>
      <w:proofErr w:type="gramEnd"/>
      <w:r w:rsidR="00D250F4" w:rsidRPr="00D250F4">
        <w:rPr>
          <w:rFonts w:ascii="Times New Roman" w:hAnsi="Times New Roman" w:cs="Times New Roman"/>
          <w:sz w:val="28"/>
          <w:szCs w:val="20"/>
        </w:rPr>
        <w:t>,  2005-324с.</w:t>
      </w:r>
    </w:p>
    <w:p w:rsidR="0096752D" w:rsidRPr="00376ADA" w:rsidRDefault="0096752D" w:rsidP="0096752D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</w:p>
    <w:p w:rsidR="0096752D" w:rsidRPr="00376ADA" w:rsidRDefault="0096752D" w:rsidP="00376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46006" w:rsidRPr="00046006" w:rsidRDefault="00046006" w:rsidP="004E77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46006">
        <w:rPr>
          <w:rFonts w:ascii="Times New Roman" w:eastAsia="Times New Roman" w:hAnsi="Times New Roman" w:cs="Times New Roman"/>
          <w:sz w:val="28"/>
          <w:szCs w:val="20"/>
        </w:rPr>
        <w:t>1 Электропоезда постоянного тока с электрическим торможением.</w:t>
      </w:r>
      <w:r w:rsidR="0041116A"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М., "ТРАНСИЗДАТ", 2000 г. - 328 с.</w:t>
      </w:r>
    </w:p>
    <w:p w:rsidR="00046006" w:rsidRPr="00046006" w:rsidRDefault="00046006" w:rsidP="004E77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6006">
        <w:rPr>
          <w:rFonts w:ascii="Times New Roman" w:eastAsia="Times New Roman" w:hAnsi="Times New Roman" w:cs="Times New Roman"/>
          <w:bCs/>
          <w:sz w:val="28"/>
          <w:szCs w:val="20"/>
        </w:rPr>
        <w:t>2 Электропоезда переменного тока:</w:t>
      </w:r>
      <w:r w:rsidRPr="0004600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Учебное пособие для ПТУ /М. М.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Ав</w:t>
      </w:r>
      <w:r w:rsidRPr="00046006">
        <w:rPr>
          <w:rFonts w:ascii="Times New Roman" w:eastAsia="Times New Roman" w:hAnsi="Times New Roman" w:cs="Times New Roman"/>
          <w:sz w:val="28"/>
          <w:szCs w:val="20"/>
        </w:rPr>
        <w:softHyphen/>
        <w:t>деев,  В.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 А. 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Гут,  В.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 И. 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Томчук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, В.  А.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Хряев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.  Изд. 2-е,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перераб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.  и </w:t>
      </w:r>
      <w:proofErr w:type="spellStart"/>
      <w:r w:rsidRPr="00046006">
        <w:rPr>
          <w:rFonts w:ascii="Times New Roman" w:eastAsia="Times New Roman" w:hAnsi="Times New Roman" w:cs="Times New Roman"/>
          <w:sz w:val="28"/>
          <w:szCs w:val="20"/>
        </w:rPr>
        <w:t>доп</w:t>
      </w:r>
      <w:proofErr w:type="spellEnd"/>
      <w:r w:rsidRPr="00046006">
        <w:rPr>
          <w:rFonts w:ascii="Times New Roman" w:eastAsia="Times New Roman" w:hAnsi="Times New Roman" w:cs="Times New Roman"/>
          <w:sz w:val="28"/>
          <w:szCs w:val="20"/>
        </w:rPr>
        <w:t xml:space="preserve"> – М.: </w:t>
      </w:r>
      <w:proofErr w:type="gramStart"/>
      <w:r w:rsidRPr="00046006">
        <w:rPr>
          <w:rFonts w:ascii="Times New Roman" w:eastAsia="Times New Roman" w:hAnsi="Times New Roman" w:cs="Times New Roman"/>
          <w:sz w:val="28"/>
          <w:szCs w:val="20"/>
        </w:rPr>
        <w:t>Транспорт,  1985</w:t>
      </w:r>
      <w:proofErr w:type="gramEnd"/>
      <w:r w:rsidRPr="00046006">
        <w:rPr>
          <w:rFonts w:ascii="Times New Roman" w:eastAsia="Times New Roman" w:hAnsi="Times New Roman" w:cs="Times New Roman"/>
          <w:sz w:val="28"/>
          <w:szCs w:val="20"/>
        </w:rPr>
        <w:t>. – 368 с.</w:t>
      </w:r>
    </w:p>
    <w:p w:rsidR="0096752D" w:rsidRPr="00376ADA" w:rsidRDefault="0096752D" w:rsidP="0096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2D" w:rsidRPr="00376ADA" w:rsidRDefault="004E7745" w:rsidP="00376ADA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76ADA" w:rsidRPr="00376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Общие требования к организации образовательного процесса</w:t>
      </w:r>
    </w:p>
    <w:p w:rsidR="0096752D" w:rsidRPr="00376ADA" w:rsidRDefault="0096752D" w:rsidP="004E7745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 xml:space="preserve">Освоение модуля должно вестись после изучения общепрофессиональных дисциплин. </w:t>
      </w:r>
    </w:p>
    <w:p w:rsidR="0096752D" w:rsidRPr="00376ADA" w:rsidRDefault="0096752D" w:rsidP="004E7745">
      <w:p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>Учебная практика проводится концентрированно или рассредоточено до производственной практики (по профилю специальности). При необходимости учебная практика может проводиться на предприятиях производственной практики (по профилю специальности).</w:t>
      </w:r>
    </w:p>
    <w:p w:rsidR="0096752D" w:rsidRPr="00376ADA" w:rsidRDefault="0096752D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color w:val="auto"/>
        </w:rPr>
      </w:pPr>
      <w:r w:rsidRPr="00376ADA">
        <w:rPr>
          <w:color w:val="auto"/>
        </w:rPr>
        <w:t xml:space="preserve">Производственная практика (по профилю специальности) может проходить концентрированно или рассредоточено. При невозможности организации каждой составляющей для всех обучающихся, допускается проведение одного из видов практики, но с выполнением полного объема по часам. По окончании производственной практики (по профилю специальности) обучающиеся должны получить одну из профессий, указанных в приложении к ФГОС СПО; представить документальное подтверждение о выполнении ими работ, позволяющих освоить требуемые профессиональные компетенции по основным показателям оценки результата. </w:t>
      </w:r>
    </w:p>
    <w:p w:rsidR="0096752D" w:rsidRDefault="0096752D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bCs w:val="0"/>
          <w:color w:val="auto"/>
        </w:rPr>
      </w:pPr>
      <w:r w:rsidRPr="00376ADA">
        <w:rPr>
          <w:color w:val="auto"/>
        </w:rPr>
        <w:t xml:space="preserve">Обучающиеся, </w:t>
      </w:r>
      <w:proofErr w:type="gramStart"/>
      <w:r w:rsidRPr="00376ADA">
        <w:rPr>
          <w:color w:val="auto"/>
        </w:rPr>
        <w:t>не  соответствующие</w:t>
      </w:r>
      <w:proofErr w:type="gramEnd"/>
      <w:r w:rsidRPr="00376ADA">
        <w:rPr>
          <w:color w:val="auto"/>
        </w:rPr>
        <w:t xml:space="preserve"> (с предоставлением подтверждений) по возрасту, медицинским или иным показаниям для прохождения эксплуатационной практики, могут представить документы о демонстрации ими необходимых компетенций без непосредственного управления движением электровозом. </w:t>
      </w:r>
      <w:r w:rsidRPr="00376ADA">
        <w:rPr>
          <w:bCs w:val="0"/>
          <w:color w:val="auto"/>
        </w:rPr>
        <w:t>Список и форма предоставляемых документов утверждается учебным заведением.</w:t>
      </w:r>
    </w:p>
    <w:p w:rsidR="00376ADA" w:rsidRPr="00376ADA" w:rsidRDefault="00376ADA" w:rsidP="004E7745">
      <w:pPr>
        <w:pStyle w:val="3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color w:val="auto"/>
        </w:rPr>
      </w:pPr>
    </w:p>
    <w:p w:rsidR="0096752D" w:rsidRPr="00376ADA" w:rsidRDefault="004E7745" w:rsidP="004E7745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76ADA" w:rsidRPr="00376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.4 </w:t>
      </w:r>
      <w:r w:rsidR="0096752D" w:rsidRPr="00376ADA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 образовательного процесса</w:t>
      </w:r>
    </w:p>
    <w:p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2911AA">
        <w:rPr>
          <w:rFonts w:ascii="Times New Roman" w:hAnsi="Times New Roman" w:cs="Times New Roman"/>
          <w:bCs/>
          <w:sz w:val="28"/>
          <w:szCs w:val="28"/>
        </w:rPr>
        <w:t xml:space="preserve"> к квалификации педагогических 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 xml:space="preserve">кадров, обеспечивающих обучение по междисциплинарному курсу (курсам): наличие высшего 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профессионального образования</w:t>
      </w:r>
      <w:r w:rsidR="002911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911AA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proofErr w:type="spellEnd"/>
      <w:r w:rsidR="002911AA" w:rsidRPr="00376ADA">
        <w:rPr>
          <w:rFonts w:ascii="Times New Roman" w:hAnsi="Times New Roman" w:cs="Times New Roman"/>
          <w:bCs/>
          <w:sz w:val="28"/>
          <w:szCs w:val="28"/>
        </w:rPr>
        <w:t xml:space="preserve"> образования, соответствующего профилю специальности </w:t>
      </w:r>
      <w:r w:rsidR="002911AA" w:rsidRPr="00811F1C">
        <w:rPr>
          <w:rFonts w:ascii="Times New Roman" w:hAnsi="Times New Roman" w:cs="Times New Roman"/>
          <w:bCs/>
          <w:sz w:val="28"/>
          <w:szCs w:val="28"/>
        </w:rPr>
        <w:t>23.01.09 «</w:t>
      </w:r>
      <w:r w:rsidR="002911AA">
        <w:rPr>
          <w:rFonts w:ascii="Times New Roman" w:hAnsi="Times New Roman" w:cs="Times New Roman"/>
          <w:bCs/>
          <w:sz w:val="28"/>
          <w:szCs w:val="28"/>
        </w:rPr>
        <w:t>Машинист локомотива</w:t>
      </w:r>
      <w:r w:rsidR="002911AA" w:rsidRPr="00376AD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752D" w:rsidRPr="00376ADA" w:rsidRDefault="0096752D" w:rsidP="004E774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учебной практикой в мастерских учебного заведения:</w:t>
      </w:r>
    </w:p>
    <w:p w:rsidR="0096752D" w:rsidRPr="00376ADA" w:rsidRDefault="0096752D" w:rsidP="004E774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sz w:val="28"/>
          <w:szCs w:val="28"/>
        </w:rPr>
        <w:t>Мастера</w:t>
      </w:r>
      <w:r w:rsidR="00BF7E0A">
        <w:rPr>
          <w:rFonts w:ascii="Times New Roman" w:hAnsi="Times New Roman" w:cs="Times New Roman"/>
          <w:sz w:val="28"/>
          <w:szCs w:val="28"/>
        </w:rPr>
        <w:t>: наличие 4-5</w:t>
      </w:r>
      <w:r w:rsidRPr="00376ADA">
        <w:rPr>
          <w:rFonts w:ascii="Times New Roman" w:hAnsi="Times New Roman" w:cs="Times New Roman"/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6752D" w:rsidRPr="00376ADA" w:rsidRDefault="0096752D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  <w:t xml:space="preserve">Требования к квалификации педагогических кадров, осуществляющих руководство производственной практикой (по профилю специальности) </w:t>
      </w:r>
      <w:r w:rsidR="00BF7E0A">
        <w:rPr>
          <w:rFonts w:ascii="Times New Roman" w:hAnsi="Times New Roman" w:cs="Times New Roman"/>
          <w:bCs/>
          <w:sz w:val="28"/>
          <w:szCs w:val="28"/>
        </w:rPr>
        <w:t>ПМ</w:t>
      </w:r>
      <w:r w:rsidRPr="00376ADA">
        <w:rPr>
          <w:rFonts w:ascii="Times New Roman" w:hAnsi="Times New Roman" w:cs="Times New Roman"/>
          <w:bCs/>
          <w:sz w:val="28"/>
          <w:szCs w:val="28"/>
        </w:rPr>
        <w:t>:</w:t>
      </w:r>
    </w:p>
    <w:p w:rsidR="0096752D" w:rsidRPr="00376ADA" w:rsidRDefault="0096752D" w:rsidP="004E7745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sz w:val="28"/>
          <w:szCs w:val="28"/>
        </w:rPr>
        <w:t xml:space="preserve">от учебного заведения: </w:t>
      </w:r>
      <w:r w:rsidRPr="00376ADA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курсов;</w:t>
      </w:r>
    </w:p>
    <w:p w:rsidR="0096752D" w:rsidRDefault="0096752D" w:rsidP="004E7745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ADA">
        <w:rPr>
          <w:rFonts w:ascii="Times New Roman" w:hAnsi="Times New Roman" w:cs="Times New Roman"/>
          <w:b/>
          <w:bCs/>
          <w:sz w:val="28"/>
          <w:szCs w:val="28"/>
        </w:rPr>
        <w:t xml:space="preserve">от предприятия: </w:t>
      </w:r>
      <w:r w:rsidRPr="00376ADA">
        <w:rPr>
          <w:rFonts w:ascii="Times New Roman" w:hAnsi="Times New Roman" w:cs="Times New Roman"/>
          <w:bCs/>
          <w:sz w:val="28"/>
          <w:szCs w:val="28"/>
        </w:rPr>
        <w:t xml:space="preserve">дипломированные специалисты – </w:t>
      </w:r>
      <w:proofErr w:type="gramStart"/>
      <w:r w:rsidRPr="00376ADA">
        <w:rPr>
          <w:rFonts w:ascii="Times New Roman" w:hAnsi="Times New Roman" w:cs="Times New Roman"/>
          <w:bCs/>
          <w:sz w:val="28"/>
          <w:szCs w:val="28"/>
        </w:rPr>
        <w:t>руководящий,  инженерно</w:t>
      </w:r>
      <w:proofErr w:type="gramEnd"/>
      <w:r w:rsidRPr="00376ADA">
        <w:rPr>
          <w:rFonts w:ascii="Times New Roman" w:hAnsi="Times New Roman" w:cs="Times New Roman"/>
          <w:bCs/>
          <w:sz w:val="28"/>
          <w:szCs w:val="28"/>
        </w:rPr>
        <w:t>-технический персонал, цеховые мастера предприятий желез</w:t>
      </w:r>
      <w:r w:rsidR="00A60B29">
        <w:rPr>
          <w:rFonts w:ascii="Times New Roman" w:hAnsi="Times New Roman" w:cs="Times New Roman"/>
          <w:bCs/>
          <w:sz w:val="28"/>
          <w:szCs w:val="28"/>
        </w:rPr>
        <w:t>нодорожного транспорта</w:t>
      </w:r>
      <w:r w:rsidR="00BF7E0A">
        <w:rPr>
          <w:rFonts w:ascii="Times New Roman" w:hAnsi="Times New Roman" w:cs="Times New Roman"/>
          <w:bCs/>
          <w:sz w:val="28"/>
          <w:szCs w:val="28"/>
        </w:rPr>
        <w:t>, машинисты.</w:t>
      </w:r>
    </w:p>
    <w:p w:rsidR="00A60B29" w:rsidRDefault="00A60B29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4E774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877" w:rsidRDefault="00F00877">
      <w:pPr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</w:pPr>
      <w:r>
        <w:br w:type="page"/>
      </w:r>
    </w:p>
    <w:p w:rsidR="00F00877" w:rsidRDefault="00F00877" w:rsidP="00A60B29">
      <w:pPr>
        <w:pStyle w:val="1"/>
        <w:numPr>
          <w:ilvl w:val="0"/>
          <w:numId w:val="0"/>
        </w:numPr>
        <w:ind w:firstLine="709"/>
        <w:jc w:val="left"/>
        <w:sectPr w:rsidR="00F00877" w:rsidSect="00C44DB6">
          <w:pgSz w:w="11906" w:h="16838"/>
          <w:pgMar w:top="426" w:right="850" w:bottom="426" w:left="709" w:header="708" w:footer="708" w:gutter="0"/>
          <w:cols w:space="708"/>
          <w:titlePg/>
          <w:docGrid w:linePitch="360"/>
        </w:sectPr>
      </w:pPr>
    </w:p>
    <w:p w:rsidR="00F00877" w:rsidRPr="00AC3E9B" w:rsidRDefault="00BF7E0A" w:rsidP="00BF7E0A">
      <w:pPr>
        <w:pStyle w:val="1"/>
        <w:numPr>
          <w:ilvl w:val="0"/>
          <w:numId w:val="0"/>
        </w:numPr>
        <w:ind w:left="709"/>
      </w:pPr>
      <w:r w:rsidRPr="00AC3E9B">
        <w:lastRenderedPageBreak/>
        <w:t>4</w:t>
      </w:r>
      <w:r w:rsidR="00F00877" w:rsidRPr="00AC3E9B">
        <w:t xml:space="preserve"> Контроль и оценка результатов освоения профессионального модуля (вида профессиональной деятельности)</w:t>
      </w:r>
    </w:p>
    <w:p w:rsidR="00F00877" w:rsidRPr="00AC3E9B" w:rsidRDefault="00BF7E0A" w:rsidP="00F00877">
      <w:pPr>
        <w:ind w:firstLine="709"/>
        <w:rPr>
          <w:rFonts w:ascii="Times New Roman" w:hAnsi="Times New Roman" w:cs="Times New Roman"/>
          <w:b/>
          <w:lang w:eastAsia="ar-SA"/>
        </w:rPr>
      </w:pPr>
      <w:r w:rsidRPr="00AC3E9B">
        <w:rPr>
          <w:rFonts w:ascii="Times New Roman" w:hAnsi="Times New Roman" w:cs="Times New Roman"/>
          <w:b/>
          <w:sz w:val="28"/>
          <w:szCs w:val="28"/>
        </w:rPr>
        <w:t>4</w:t>
      </w:r>
      <w:r w:rsidR="00F00877" w:rsidRPr="00AC3E9B">
        <w:rPr>
          <w:rFonts w:ascii="Times New Roman" w:hAnsi="Times New Roman" w:cs="Times New Roman"/>
          <w:b/>
          <w:sz w:val="28"/>
          <w:szCs w:val="28"/>
        </w:rPr>
        <w:t>.1 Оценка освоения МДК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245"/>
        <w:gridCol w:w="3201"/>
        <w:gridCol w:w="3686"/>
      </w:tblGrid>
      <w:tr w:rsidR="00184632" w:rsidRPr="00E944A6" w:rsidTr="00791738">
        <w:trPr>
          <w:trHeight w:val="989"/>
        </w:trPr>
        <w:tc>
          <w:tcPr>
            <w:tcW w:w="2577" w:type="dxa"/>
            <w:shd w:val="clear" w:color="auto" w:fill="auto"/>
            <w:vAlign w:val="center"/>
          </w:tcPr>
          <w:p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Проверяемый результат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№ темы и наименование темы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184632" w:rsidRPr="00190D6A" w:rsidRDefault="00184632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D6A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686" w:type="dxa"/>
            <w:vAlign w:val="center"/>
          </w:tcPr>
          <w:p w:rsidR="00184632" w:rsidRPr="00190D6A" w:rsidRDefault="00184632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D6A">
              <w:rPr>
                <w:rFonts w:ascii="Times New Roman" w:hAnsi="Times New Roman" w:cs="Times New Roman"/>
                <w:b/>
                <w:bCs/>
              </w:rPr>
              <w:t>Место/время оценивания,</w:t>
            </w:r>
          </w:p>
          <w:p w:rsidR="00184632" w:rsidRPr="00190D6A" w:rsidRDefault="00184632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D6A">
              <w:rPr>
                <w:rFonts w:ascii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7A609E" w:rsidRPr="00E944A6" w:rsidTr="00834626">
        <w:trPr>
          <w:trHeight w:val="1684"/>
        </w:trPr>
        <w:tc>
          <w:tcPr>
            <w:tcW w:w="2577" w:type="dxa"/>
            <w:shd w:val="clear" w:color="auto" w:fill="auto"/>
            <w:vAlign w:val="center"/>
          </w:tcPr>
          <w:p w:rsidR="007A609E" w:rsidRPr="00210128" w:rsidRDefault="007A609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09E" w:rsidRDefault="007A609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</w:p>
          <w:p w:rsidR="00857473" w:rsidRPr="00210128" w:rsidRDefault="0085747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ПО1, ПО2</w:t>
            </w:r>
          </w:p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7A609E" w:rsidRPr="00DC69FC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609E" w:rsidRPr="00CA7864" w:rsidRDefault="007A609E" w:rsidP="00791738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 w:rsidR="00061278">
              <w:rPr>
                <w:b w:val="0"/>
              </w:rPr>
              <w:t>1.</w:t>
            </w:r>
            <w:r w:rsidRPr="00CA7864">
              <w:rPr>
                <w:b w:val="0"/>
              </w:rPr>
              <w:t>1 Общие сведения об электропоезде</w:t>
            </w:r>
          </w:p>
          <w:p w:rsidR="007A609E" w:rsidRPr="00CA7864" w:rsidRDefault="007A609E" w:rsidP="00791738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 w:rsidR="00061278">
              <w:rPr>
                <w:b w:val="0"/>
              </w:rPr>
              <w:t>1.</w:t>
            </w:r>
            <w:r w:rsidRPr="00CA7864">
              <w:rPr>
                <w:b w:val="0"/>
              </w:rPr>
              <w:t>2 Электрическое оборудование электропоезда</w:t>
            </w:r>
          </w:p>
          <w:p w:rsidR="007A609E" w:rsidRPr="00CA7864" w:rsidRDefault="007A609E" w:rsidP="007917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Электропривод и преобразователи электропоезда</w:t>
            </w:r>
          </w:p>
          <w:p w:rsidR="007A609E" w:rsidRPr="00CA7864" w:rsidRDefault="007A609E" w:rsidP="007A6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цепи</w:t>
            </w:r>
          </w:p>
          <w:p w:rsidR="007A609E" w:rsidRPr="00CA7864" w:rsidRDefault="007A609E" w:rsidP="007A60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 часть электропоезда</w:t>
            </w:r>
          </w:p>
          <w:p w:rsidR="000C2A10" w:rsidRPr="0068195C" w:rsidRDefault="000C2A10" w:rsidP="00061278">
            <w:pPr>
              <w:snapToGrid w:val="0"/>
              <w:spacing w:after="0" w:line="240" w:lineRule="auto"/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612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Тормозное оборудование электропоезда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:rsidR="007A609E" w:rsidRPr="00E944A6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609E" w:rsidRPr="00E944A6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:rsidR="007A609E" w:rsidRDefault="007A609E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B0B47" w:rsidRDefault="007B0B47" w:rsidP="000C2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7A609E" w:rsidRPr="00E944A6" w:rsidRDefault="007A609E" w:rsidP="000C2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 w:rsidR="000C2A10"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.01</w:t>
            </w:r>
          </w:p>
        </w:tc>
      </w:tr>
      <w:tr w:rsidR="0008328F" w:rsidRPr="00E944A6" w:rsidTr="00834626">
        <w:trPr>
          <w:trHeight w:val="2081"/>
        </w:trPr>
        <w:tc>
          <w:tcPr>
            <w:tcW w:w="2577" w:type="dxa"/>
            <w:shd w:val="clear" w:color="auto" w:fill="auto"/>
            <w:vAlign w:val="center"/>
          </w:tcPr>
          <w:p w:rsidR="0008328F" w:rsidRPr="00210128" w:rsidRDefault="0008328F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28F" w:rsidRDefault="0008328F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1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</w:p>
          <w:p w:rsidR="00857473" w:rsidRPr="00210128" w:rsidRDefault="00857473" w:rsidP="008C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</w:p>
          <w:p w:rsidR="0008328F" w:rsidRDefault="0008328F" w:rsidP="0043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08328F" w:rsidRPr="00E944A6" w:rsidRDefault="0008328F" w:rsidP="0038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328F" w:rsidRPr="00010877" w:rsidRDefault="0008328F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proofErr w:type="gramStart"/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Расположение</w:t>
            </w:r>
            <w:proofErr w:type="gramEnd"/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 в электропоезде</w:t>
            </w:r>
          </w:p>
          <w:p w:rsidR="0008328F" w:rsidRPr="00010877" w:rsidRDefault="0008328F" w:rsidP="00791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  <w:r w:rsidRPr="0001087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  <w:p w:rsidR="0008328F" w:rsidRPr="00010877" w:rsidRDefault="0008328F" w:rsidP="0008328F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010877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eastAsia="Calibri"/>
                <w:bCs/>
                <w:sz w:val="20"/>
                <w:szCs w:val="20"/>
              </w:rPr>
              <w:t>2.</w:t>
            </w:r>
            <w:r w:rsidRPr="00010877">
              <w:rPr>
                <w:rFonts w:eastAsia="Calibri"/>
                <w:bCs/>
                <w:sz w:val="20"/>
                <w:szCs w:val="20"/>
              </w:rPr>
              <w:t xml:space="preserve">3 </w:t>
            </w:r>
            <w:r w:rsidRPr="00010877">
              <w:rPr>
                <w:bCs/>
                <w:spacing w:val="-4"/>
                <w:sz w:val="20"/>
                <w:szCs w:val="20"/>
              </w:rPr>
              <w:t>Ведение поездов</w:t>
            </w:r>
          </w:p>
          <w:p w:rsidR="0008328F" w:rsidRPr="00010877" w:rsidRDefault="0008328F" w:rsidP="000832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010877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</w:t>
            </w:r>
          </w:p>
          <w:p w:rsidR="0008328F" w:rsidRPr="00010877" w:rsidRDefault="0008328F" w:rsidP="000832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Регламент переговоров</w:t>
            </w:r>
          </w:p>
          <w:p w:rsidR="0008328F" w:rsidRPr="00010877" w:rsidRDefault="0008328F" w:rsidP="000832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2.6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электропоездов</w:t>
            </w:r>
          </w:p>
          <w:p w:rsidR="00010877" w:rsidRPr="00010877" w:rsidRDefault="00010877" w:rsidP="000108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и устранение неисправностей</w:t>
            </w:r>
          </w:p>
          <w:p w:rsidR="00010877" w:rsidRPr="00010877" w:rsidRDefault="00010877" w:rsidP="000A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0A6C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Аварийные  и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нестандартные ситуации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:rsidR="0008328F" w:rsidRPr="00E944A6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328F" w:rsidRPr="00E944A6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08328F" w:rsidRDefault="0008328F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08328F" w:rsidRPr="00E944A6" w:rsidRDefault="0008328F" w:rsidP="00083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C46E4" w:rsidRPr="00E944A6" w:rsidTr="00834626">
        <w:trPr>
          <w:trHeight w:val="2433"/>
        </w:trPr>
        <w:tc>
          <w:tcPr>
            <w:tcW w:w="2577" w:type="dxa"/>
            <w:shd w:val="clear" w:color="auto" w:fill="auto"/>
            <w:vAlign w:val="center"/>
          </w:tcPr>
          <w:p w:rsidR="00CC46E4" w:rsidRPr="00210128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6E4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C46E4" w:rsidRPr="00210128" w:rsidRDefault="00CC46E4" w:rsidP="0010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CC46E4" w:rsidRPr="00E944A6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C46E4" w:rsidRPr="00CC46E4" w:rsidRDefault="00CC46E4" w:rsidP="00791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железнодорожного  транспорта</w:t>
            </w:r>
            <w:proofErr w:type="gramEnd"/>
            <w:r w:rsidRPr="00CC46E4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 xml:space="preserve"> </w:t>
            </w:r>
          </w:p>
          <w:p w:rsidR="00CC46E4" w:rsidRPr="00CC46E4" w:rsidRDefault="00CC46E4" w:rsidP="00791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Тема</w:t>
            </w:r>
            <w:r w:rsidR="008E0AA0">
              <w:rPr>
                <w:rFonts w:ascii="Times New Roman" w:hAnsi="Times New Roman" w:cs="Times New Roman"/>
                <w:sz w:val="20"/>
                <w:szCs w:val="28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2 Техническая эксплуатация устройств СЦБ</w:t>
            </w:r>
          </w:p>
          <w:p w:rsidR="00CC46E4" w:rsidRPr="00CC46E4" w:rsidRDefault="00CC46E4" w:rsidP="00CC46E4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  <w:p w:rsidR="00CC46E4" w:rsidRPr="00CC46E4" w:rsidRDefault="00CC46E4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Требование  ПТЭ</w:t>
            </w:r>
            <w:proofErr w:type="gramEnd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 к тормозному оборудованию</w:t>
            </w:r>
          </w:p>
          <w:p w:rsidR="00CC46E4" w:rsidRPr="00CC46E4" w:rsidRDefault="00CC46E4" w:rsidP="00CC4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5 Организация движения поездов на железнодорожном транспорте </w:t>
            </w:r>
          </w:p>
          <w:p w:rsidR="00CC46E4" w:rsidRPr="00CC46E4" w:rsidRDefault="00CC46E4" w:rsidP="00CC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6 Инструкция по сигнализации</w:t>
            </w:r>
          </w:p>
          <w:p w:rsidR="00CC46E4" w:rsidRDefault="00CC46E4" w:rsidP="00CC4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7 Ограждение мест препятствий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:rsidR="00CC46E4" w:rsidRPr="00E944A6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:rsidR="00CC46E4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46E4" w:rsidRPr="00E944A6" w:rsidRDefault="00CC46E4" w:rsidP="00B06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C46E4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диф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ференцированный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зачет</w:t>
            </w:r>
          </w:p>
          <w:p w:rsidR="00CC46E4" w:rsidRPr="00E944A6" w:rsidRDefault="00CC46E4" w:rsidP="00102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834626" w:rsidRPr="00E944A6" w:rsidTr="00834626">
        <w:trPr>
          <w:trHeight w:val="1696"/>
        </w:trPr>
        <w:tc>
          <w:tcPr>
            <w:tcW w:w="2577" w:type="dxa"/>
            <w:shd w:val="clear" w:color="auto" w:fill="auto"/>
            <w:vAlign w:val="center"/>
          </w:tcPr>
          <w:p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626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834626" w:rsidRPr="00210128" w:rsidRDefault="00834626" w:rsidP="0094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34626" w:rsidRPr="00834626" w:rsidRDefault="00834626" w:rsidP="00834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8 Сигнальные указатели и знаки</w:t>
            </w:r>
          </w:p>
          <w:p w:rsidR="00834626" w:rsidRPr="00834626" w:rsidRDefault="00834626" w:rsidP="00791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9 Движение поездов и маневровая работа</w:t>
            </w:r>
          </w:p>
          <w:p w:rsidR="00834626" w:rsidRPr="00834626" w:rsidRDefault="00834626" w:rsidP="008346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  <w:p w:rsidR="00834626" w:rsidRPr="00CF781D" w:rsidRDefault="00834626" w:rsidP="008346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8E0A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11 Движение поездов при полуавтоматической блокировке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опросы,</w:t>
            </w:r>
          </w:p>
          <w:p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фронтальные опросы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тесты,</w:t>
            </w:r>
          </w:p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рефераты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3686" w:type="dxa"/>
            <w:vAlign w:val="center"/>
          </w:tcPr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3462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экзамен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34626" w:rsidRPr="00E944A6" w:rsidRDefault="00834626" w:rsidP="0094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по МДК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.0</w:t>
            </w: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BF7081" w:rsidRPr="00E944A6" w:rsidTr="00BF7081">
        <w:trPr>
          <w:trHeight w:val="1554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ОК1-7,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 3</w:t>
            </w: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8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7081" w:rsidRDefault="00BF7081" w:rsidP="007917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ПО1, ПО2,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ПО3</w:t>
            </w:r>
          </w:p>
          <w:p w:rsidR="00BF7081" w:rsidRDefault="00BF7081" w:rsidP="005B29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З1, З2, З3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7081" w:rsidRPr="00CA7864" w:rsidRDefault="00BF7081" w:rsidP="00BF7081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>
              <w:rPr>
                <w:b w:val="0"/>
              </w:rPr>
              <w:t>1.</w:t>
            </w:r>
            <w:r w:rsidRPr="00CA7864">
              <w:rPr>
                <w:b w:val="0"/>
              </w:rPr>
              <w:t>1 Общие сведения об электропоезде</w:t>
            </w:r>
          </w:p>
          <w:p w:rsidR="00BF7081" w:rsidRPr="00CA7864" w:rsidRDefault="00BF7081" w:rsidP="00BF7081">
            <w:pPr>
              <w:pStyle w:val="31"/>
              <w:rPr>
                <w:b w:val="0"/>
              </w:rPr>
            </w:pPr>
            <w:r w:rsidRPr="00CA7864">
              <w:rPr>
                <w:b w:val="0"/>
              </w:rPr>
              <w:t xml:space="preserve">Тема </w:t>
            </w:r>
            <w:r>
              <w:rPr>
                <w:b w:val="0"/>
              </w:rPr>
              <w:t>1.</w:t>
            </w:r>
            <w:r w:rsidRPr="00CA7864">
              <w:rPr>
                <w:b w:val="0"/>
              </w:rPr>
              <w:t>2 Электрическое оборудование электропоезда</w:t>
            </w:r>
          </w:p>
          <w:p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Электропривод и преобразователи электропоезда</w:t>
            </w:r>
          </w:p>
          <w:p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цепи</w:t>
            </w:r>
          </w:p>
          <w:p w:rsidR="00BF7081" w:rsidRPr="00CA7864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  <w:r w:rsidRPr="00CA78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 </w:t>
            </w:r>
            <w:r w:rsidRPr="00CA7864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 часть электропоезда</w:t>
            </w:r>
          </w:p>
          <w:p w:rsidR="00BF7081" w:rsidRPr="00BF7081" w:rsidRDefault="00BF7081" w:rsidP="00BF7081">
            <w:pPr>
              <w:pStyle w:val="af4"/>
              <w:rPr>
                <w:rFonts w:eastAsia="Calibri"/>
                <w:bCs/>
              </w:rPr>
            </w:pPr>
            <w:r w:rsidRPr="00CA7864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1.</w:t>
            </w:r>
            <w:r w:rsidRPr="00CA7864">
              <w:rPr>
                <w:rFonts w:eastAsia="Calibri"/>
                <w:bCs/>
              </w:rPr>
              <w:t>6 Тормозное оборудование электропоезда</w:t>
            </w:r>
          </w:p>
        </w:tc>
        <w:tc>
          <w:tcPr>
            <w:tcW w:w="3201" w:type="dxa"/>
            <w:vMerge w:val="restart"/>
            <w:shd w:val="clear" w:color="auto" w:fill="auto"/>
            <w:vAlign w:val="center"/>
          </w:tcPr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4A6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3686" w:type="dxa"/>
            <w:vMerge w:val="restart"/>
            <w:vAlign w:val="center"/>
          </w:tcPr>
          <w:p w:rsidR="00BF7081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Текущий контроль,</w:t>
            </w:r>
          </w:p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F7081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квалификационный экзамен</w:t>
            </w:r>
          </w:p>
          <w:p w:rsidR="00BF7081" w:rsidRPr="00E944A6" w:rsidRDefault="00BF7081" w:rsidP="0035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по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 xml:space="preserve"> ПМ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03</w:t>
            </w:r>
          </w:p>
        </w:tc>
      </w:tr>
      <w:tr w:rsidR="00BF7081" w:rsidRPr="00E944A6" w:rsidTr="00791738">
        <w:tc>
          <w:tcPr>
            <w:tcW w:w="2577" w:type="dxa"/>
            <w:vMerge/>
            <w:shd w:val="clear" w:color="auto" w:fill="auto"/>
            <w:vAlign w:val="center"/>
          </w:tcPr>
          <w:p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F7081" w:rsidRPr="00010877" w:rsidRDefault="00BF7081" w:rsidP="00BF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Расположение</w:t>
            </w:r>
            <w:proofErr w:type="gramEnd"/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оборудования в электропоезде</w:t>
            </w:r>
          </w:p>
          <w:p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</w:t>
            </w:r>
            <w:r w:rsidRPr="0001087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Обязанности локомотивной бригады</w:t>
            </w:r>
          </w:p>
          <w:p w:rsidR="00BF7081" w:rsidRPr="00010877" w:rsidRDefault="00BF7081" w:rsidP="00BF7081">
            <w:pPr>
              <w:pStyle w:val="211"/>
              <w:spacing w:after="0" w:line="240" w:lineRule="auto"/>
              <w:ind w:right="52"/>
              <w:rPr>
                <w:spacing w:val="-4"/>
                <w:sz w:val="20"/>
                <w:szCs w:val="20"/>
              </w:rPr>
            </w:pPr>
            <w:r w:rsidRPr="00010877">
              <w:rPr>
                <w:rFonts w:eastAsia="Calibri"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Cs/>
                <w:sz w:val="20"/>
                <w:szCs w:val="20"/>
              </w:rPr>
              <w:t>2.</w:t>
            </w:r>
            <w:r w:rsidRPr="00010877">
              <w:rPr>
                <w:rFonts w:eastAsia="Calibri"/>
                <w:bCs/>
                <w:sz w:val="20"/>
                <w:szCs w:val="20"/>
              </w:rPr>
              <w:t xml:space="preserve">3 </w:t>
            </w:r>
            <w:r w:rsidRPr="00010877">
              <w:rPr>
                <w:bCs/>
                <w:spacing w:val="-4"/>
                <w:sz w:val="20"/>
                <w:szCs w:val="20"/>
              </w:rPr>
              <w:t>Ведение поездов</w:t>
            </w:r>
          </w:p>
          <w:p w:rsidR="00BF7081" w:rsidRPr="00010877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r w:rsidRPr="00010877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</w:t>
            </w:r>
          </w:p>
          <w:p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2.5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Регламент переговоров</w:t>
            </w:r>
          </w:p>
          <w:p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2.6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электропоездов</w:t>
            </w:r>
          </w:p>
          <w:p w:rsidR="00BF7081" w:rsidRPr="00010877" w:rsidRDefault="00BF7081" w:rsidP="00BF70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Pr="00010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 </w:t>
            </w:r>
            <w:r w:rsidRPr="00010877">
              <w:rPr>
                <w:rFonts w:ascii="Times New Roman" w:hAnsi="Times New Roman" w:cs="Times New Roman"/>
                <w:bCs/>
                <w:sz w:val="20"/>
                <w:szCs w:val="20"/>
              </w:rPr>
              <w:t>Обнаружение и устранение неисправностей</w:t>
            </w:r>
          </w:p>
          <w:p w:rsidR="00BF7081" w:rsidRPr="00DC69FC" w:rsidRDefault="00BF7081" w:rsidP="00BF7081">
            <w:pPr>
              <w:pStyle w:val="af4"/>
              <w:rPr>
                <w:sz w:val="24"/>
                <w:szCs w:val="24"/>
              </w:rPr>
            </w:pPr>
            <w:r w:rsidRPr="00010877">
              <w:rPr>
                <w:rFonts w:eastAsia="Calibri"/>
                <w:bCs/>
              </w:rPr>
              <w:t xml:space="preserve">Тема </w:t>
            </w:r>
            <w:r>
              <w:rPr>
                <w:rFonts w:eastAsia="Calibri"/>
                <w:bCs/>
              </w:rPr>
              <w:t>2.</w:t>
            </w:r>
            <w:r w:rsidRPr="00010877">
              <w:rPr>
                <w:rFonts w:eastAsia="Calibri"/>
                <w:bCs/>
              </w:rPr>
              <w:t xml:space="preserve">8 Аварийные  и </w:t>
            </w:r>
            <w:r w:rsidRPr="00010877">
              <w:rPr>
                <w:bCs/>
              </w:rPr>
              <w:t>нестандартные ситуации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F7081" w:rsidRPr="00E944A6" w:rsidTr="00791738">
        <w:tc>
          <w:tcPr>
            <w:tcW w:w="2577" w:type="dxa"/>
            <w:vMerge/>
            <w:shd w:val="clear" w:color="auto" w:fill="auto"/>
            <w:vAlign w:val="center"/>
          </w:tcPr>
          <w:p w:rsidR="00BF7081" w:rsidRPr="00286840" w:rsidRDefault="00BF7081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  <w:r w:rsidRPr="00CC46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Общие обязанности работников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железнодорожного  транспорта</w:t>
            </w:r>
            <w:proofErr w:type="gramEnd"/>
            <w:r w:rsidRPr="00CC46E4">
              <w:rPr>
                <w:rFonts w:ascii="Times New Roman" w:eastAsia="Calibri" w:hAnsi="Times New Roman" w:cs="Times New Roman"/>
                <w:bCs/>
                <w:sz w:val="14"/>
                <w:szCs w:val="20"/>
              </w:rPr>
              <w:t xml:space="preserve"> </w:t>
            </w:r>
          </w:p>
          <w:p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2 Техническая эксплуатация устройств СЦБ</w:t>
            </w:r>
          </w:p>
          <w:p w:rsidR="00BF7081" w:rsidRPr="00CC46E4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8"/>
              </w:rPr>
              <w:t>3 Техническая эксплуатация устройств электроснабжения и подвижного состава</w:t>
            </w:r>
          </w:p>
          <w:p w:rsidR="00BF7081" w:rsidRPr="00CC46E4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Требование  ПТЭ</w:t>
            </w:r>
            <w:proofErr w:type="gramEnd"/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 к тормозному оборудованию</w:t>
            </w:r>
          </w:p>
          <w:p w:rsidR="00BF7081" w:rsidRPr="00CC46E4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 xml:space="preserve">5 Организация движения поездов на железнодорожном транспорте </w:t>
            </w:r>
          </w:p>
          <w:p w:rsidR="00BF7081" w:rsidRPr="00CC46E4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CC46E4">
              <w:rPr>
                <w:rFonts w:ascii="Times New Roman" w:hAnsi="Times New Roman" w:cs="Times New Roman"/>
                <w:sz w:val="20"/>
                <w:szCs w:val="20"/>
              </w:rPr>
              <w:t>6 Инструкция по сигнализации</w:t>
            </w:r>
          </w:p>
          <w:p w:rsidR="00BF7081" w:rsidRDefault="00BF7081" w:rsidP="00BF7081">
            <w:pPr>
              <w:pStyle w:val="af4"/>
            </w:pPr>
            <w:r w:rsidRPr="00CC46E4">
              <w:t xml:space="preserve">Тема </w:t>
            </w:r>
            <w:r>
              <w:t>3.</w:t>
            </w:r>
            <w:r w:rsidRPr="00CC46E4">
              <w:t>7 Ограждение мест препятствий</w:t>
            </w:r>
          </w:p>
          <w:p w:rsidR="00BF7081" w:rsidRPr="00834626" w:rsidRDefault="00BF7081" w:rsidP="00BF70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8 Сигнальные указатели и знаки</w:t>
            </w:r>
          </w:p>
          <w:p w:rsidR="00BF7081" w:rsidRPr="00834626" w:rsidRDefault="00BF7081" w:rsidP="00BF7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9 Движение поездов и маневровая работа</w:t>
            </w:r>
          </w:p>
          <w:p w:rsidR="00BF7081" w:rsidRPr="00834626" w:rsidRDefault="00BF7081" w:rsidP="00BF70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34626">
              <w:rPr>
                <w:rFonts w:ascii="Times New Roman" w:hAnsi="Times New Roman" w:cs="Times New Roman"/>
                <w:sz w:val="20"/>
                <w:szCs w:val="20"/>
              </w:rPr>
              <w:t>10 Движение поездов на участках, оборудованных диспетчерской централизацией</w:t>
            </w:r>
          </w:p>
          <w:p w:rsidR="00BF7081" w:rsidRPr="00DC69FC" w:rsidRDefault="00BF7081" w:rsidP="00BF7081">
            <w:pPr>
              <w:pStyle w:val="af4"/>
              <w:rPr>
                <w:sz w:val="24"/>
                <w:szCs w:val="24"/>
              </w:rPr>
            </w:pPr>
            <w:r w:rsidRPr="00834626">
              <w:t xml:space="preserve">Тема </w:t>
            </w:r>
            <w:r>
              <w:t>3.</w:t>
            </w:r>
            <w:r w:rsidRPr="00834626">
              <w:t>11 Движение поездов при полуавтоматической блокировке</w:t>
            </w:r>
          </w:p>
        </w:tc>
        <w:tc>
          <w:tcPr>
            <w:tcW w:w="3201" w:type="dxa"/>
            <w:vMerge/>
            <w:shd w:val="clear" w:color="auto" w:fill="auto"/>
            <w:vAlign w:val="center"/>
          </w:tcPr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BF7081" w:rsidRPr="00E944A6" w:rsidRDefault="00BF7081" w:rsidP="0079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A60B29" w:rsidRDefault="00A60B29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82452B" w:rsidRPr="00D13A2E" w:rsidRDefault="00BF7E0A" w:rsidP="0082452B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452B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82452B">
        <w:rPr>
          <w:rFonts w:ascii="Times New Roman" w:hAnsi="Times New Roman" w:cs="Times New Roman"/>
          <w:b/>
          <w:sz w:val="28"/>
          <w:szCs w:val="28"/>
        </w:rPr>
        <w:t>2</w:t>
      </w:r>
      <w:r w:rsidR="0082452B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82452B">
        <w:rPr>
          <w:rFonts w:ascii="Times New Roman" w:hAnsi="Times New Roman" w:cs="Times New Roman"/>
          <w:b/>
          <w:sz w:val="28"/>
          <w:szCs w:val="28"/>
        </w:rPr>
        <w:t xml:space="preserve"> 03.01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82452B" w:rsidRPr="007870FF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82452B" w:rsidRPr="007870FF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82452B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:rsidR="0082452B" w:rsidRPr="00D90D01" w:rsidRDefault="0082452B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197600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197600">
            <w:pPr>
              <w:pStyle w:val="31"/>
              <w:rPr>
                <w:b w:val="0"/>
                <w:sz w:val="22"/>
              </w:rPr>
            </w:pPr>
            <w:r w:rsidRPr="00197600">
              <w:rPr>
                <w:b w:val="0"/>
                <w:sz w:val="22"/>
              </w:rPr>
              <w:t>Тема 1.1 Общие сведения об электропоезде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EA5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</w:p>
          <w:p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ПО1, ПО2</w:t>
            </w:r>
          </w:p>
          <w:p w:rsidR="00986EA5" w:rsidRDefault="00986EA5" w:rsidP="00986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 У</w:t>
            </w:r>
            <w:proofErr w:type="gramEnd"/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97600" w:rsidRPr="00E24D9D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600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197600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197600">
            <w:pPr>
              <w:pStyle w:val="31"/>
              <w:rPr>
                <w:b w:val="0"/>
                <w:sz w:val="22"/>
              </w:rPr>
            </w:pPr>
            <w:r w:rsidRPr="00197600">
              <w:rPr>
                <w:b w:val="0"/>
                <w:sz w:val="22"/>
              </w:rPr>
              <w:t>Тема 1.2 Электрическое оборудование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>Тема 1.3 Электропривод и преобразователи электропоезда</w:t>
            </w:r>
          </w:p>
          <w:p w:rsidR="00197600" w:rsidRPr="00197600" w:rsidRDefault="00197600" w:rsidP="00197600">
            <w:pPr>
              <w:pStyle w:val="af4"/>
              <w:rPr>
                <w:rFonts w:eastAsia="Calibri"/>
                <w:bCs/>
                <w:sz w:val="22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97600" w:rsidRPr="003E4390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97600" w:rsidRPr="007870FF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1.4 </w:t>
            </w:r>
            <w:r w:rsidRPr="00197600">
              <w:rPr>
                <w:rFonts w:ascii="Times New Roman" w:hAnsi="Times New Roman" w:cs="Times New Roman"/>
                <w:bCs/>
                <w:szCs w:val="20"/>
              </w:rPr>
              <w:t>Электрические цепи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:rsidTr="00791738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1976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1.5 </w:t>
            </w:r>
            <w:r w:rsidRPr="00197600">
              <w:rPr>
                <w:rFonts w:ascii="Times New Roman" w:hAnsi="Times New Roman" w:cs="Times New Roman"/>
                <w:bCs/>
                <w:szCs w:val="20"/>
              </w:rPr>
              <w:t>Механическая часть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7600" w:rsidRPr="007870FF" w:rsidTr="00791738">
        <w:trPr>
          <w:trHeight w:val="870"/>
        </w:trPr>
        <w:tc>
          <w:tcPr>
            <w:tcW w:w="3936" w:type="dxa"/>
            <w:shd w:val="clear" w:color="auto" w:fill="auto"/>
            <w:vAlign w:val="center"/>
          </w:tcPr>
          <w:p w:rsidR="00197600" w:rsidRPr="00197600" w:rsidRDefault="00197600" w:rsidP="007917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7600">
              <w:rPr>
                <w:rFonts w:ascii="Times New Roman" w:eastAsia="Calibri" w:hAnsi="Times New Roman" w:cs="Times New Roman"/>
                <w:bCs/>
                <w:szCs w:val="20"/>
              </w:rPr>
              <w:t>Тема 1.6 Тормозное оборудование электропоезда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97600" w:rsidRPr="00E24D9D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7600" w:rsidRPr="005D291E" w:rsidRDefault="00197600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197600" w:rsidRPr="00D90D01" w:rsidRDefault="00197600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986EA5" w:rsidRPr="00D13A2E" w:rsidRDefault="00BF7E0A" w:rsidP="00986EA5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6EA5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986EA5">
        <w:rPr>
          <w:rFonts w:ascii="Times New Roman" w:hAnsi="Times New Roman" w:cs="Times New Roman"/>
          <w:b/>
          <w:sz w:val="28"/>
          <w:szCs w:val="28"/>
        </w:rPr>
        <w:t>3</w:t>
      </w:r>
      <w:r w:rsidR="00986EA5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986EA5">
        <w:rPr>
          <w:rFonts w:ascii="Times New Roman" w:hAnsi="Times New Roman" w:cs="Times New Roman"/>
          <w:b/>
          <w:sz w:val="28"/>
          <w:szCs w:val="28"/>
        </w:rPr>
        <w:t xml:space="preserve"> 03.02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986EA5" w:rsidRPr="007870FF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986EA5" w:rsidRPr="007870FF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86EA5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</w:t>
            </w:r>
            <w:proofErr w:type="gramStart"/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>2.1  Расположение</w:t>
            </w:r>
            <w:proofErr w:type="gramEnd"/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 оборудования в электропоезде</w:t>
            </w:r>
          </w:p>
          <w:p w:rsidR="00986EA5" w:rsidRPr="00C92AFB" w:rsidRDefault="00986EA5" w:rsidP="00986EA5">
            <w:pPr>
              <w:pStyle w:val="31"/>
              <w:rPr>
                <w:b w:val="0"/>
                <w:sz w:val="22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EA5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3.3- 3.5 </w:t>
            </w:r>
          </w:p>
          <w:p w:rsidR="00986EA5" w:rsidRPr="00210128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</w:p>
          <w:p w:rsidR="00986EA5" w:rsidRDefault="00986EA5" w:rsidP="00986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986EA5" w:rsidRPr="00E24D9D" w:rsidRDefault="00986EA5" w:rsidP="0098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EA5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986EA5" w:rsidRPr="00D90D01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2.2 </w:t>
            </w:r>
            <w:r w:rsidRPr="00C92AFB">
              <w:rPr>
                <w:rFonts w:ascii="Times New Roman" w:hAnsi="Times New Roman" w:cs="Times New Roman"/>
                <w:bCs/>
                <w:spacing w:val="-4"/>
                <w:szCs w:val="20"/>
              </w:rPr>
              <w:t>Обязанности локомотивной бригады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pStyle w:val="211"/>
              <w:spacing w:after="0" w:line="240" w:lineRule="auto"/>
              <w:ind w:right="52"/>
              <w:rPr>
                <w:spacing w:val="-4"/>
                <w:sz w:val="22"/>
                <w:szCs w:val="20"/>
              </w:rPr>
            </w:pPr>
            <w:r w:rsidRPr="00C92AFB">
              <w:rPr>
                <w:rFonts w:eastAsia="Calibri"/>
                <w:bCs/>
                <w:sz w:val="22"/>
                <w:szCs w:val="20"/>
              </w:rPr>
              <w:t xml:space="preserve">Тема 2.3 </w:t>
            </w:r>
            <w:r w:rsidRPr="00C92AFB">
              <w:rPr>
                <w:bCs/>
                <w:spacing w:val="-4"/>
                <w:sz w:val="22"/>
                <w:szCs w:val="20"/>
              </w:rPr>
              <w:t>Ведение поездов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2.4 </w:t>
            </w:r>
            <w:r w:rsidRPr="00C92AFB">
              <w:rPr>
                <w:rFonts w:ascii="Times New Roman" w:hAnsi="Times New Roman" w:cs="Times New Roman"/>
                <w:szCs w:val="20"/>
              </w:rPr>
              <w:t>Ведение учетной и отчетной документации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>Тема 2.5 Регламент переговоров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2.6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Техническое обслуживание электропоездов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2.7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Обнаружение и устранение неисправностей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86EA5" w:rsidRPr="007870FF" w:rsidTr="00791738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:rsidR="00986EA5" w:rsidRPr="00C92AFB" w:rsidRDefault="00986EA5" w:rsidP="00986EA5">
            <w:pPr>
              <w:spacing w:after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2.8 Аварийные  и </w:t>
            </w:r>
            <w:r w:rsidRPr="00C92AFB">
              <w:rPr>
                <w:rFonts w:ascii="Times New Roman" w:hAnsi="Times New Roman" w:cs="Times New Roman"/>
                <w:bCs/>
                <w:szCs w:val="20"/>
              </w:rPr>
              <w:t>нестандартные ситуации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986EA5" w:rsidRPr="00210128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6EA5" w:rsidRPr="005D291E" w:rsidRDefault="00986EA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986EA5" w:rsidRPr="00FF6AFA" w:rsidRDefault="00986EA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p w:rsidR="008455B5" w:rsidRPr="00D13A2E" w:rsidRDefault="00BF7E0A" w:rsidP="008455B5">
      <w:pPr>
        <w:ind w:firstLine="709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455B5" w:rsidRPr="00D13A2E">
        <w:rPr>
          <w:rFonts w:ascii="Times New Roman" w:hAnsi="Times New Roman" w:cs="Times New Roman"/>
          <w:b/>
          <w:sz w:val="28"/>
          <w:szCs w:val="28"/>
        </w:rPr>
        <w:t>.</w:t>
      </w:r>
      <w:r w:rsidR="008455B5">
        <w:rPr>
          <w:rFonts w:ascii="Times New Roman" w:hAnsi="Times New Roman" w:cs="Times New Roman"/>
          <w:b/>
          <w:sz w:val="28"/>
          <w:szCs w:val="28"/>
        </w:rPr>
        <w:t>4</w:t>
      </w:r>
      <w:r w:rsidR="008455B5" w:rsidRPr="00D13A2E">
        <w:rPr>
          <w:rFonts w:ascii="Times New Roman" w:hAnsi="Times New Roman" w:cs="Times New Roman"/>
          <w:b/>
          <w:sz w:val="28"/>
          <w:szCs w:val="28"/>
        </w:rPr>
        <w:t xml:space="preserve"> Оценка освоения МДК</w:t>
      </w:r>
      <w:r w:rsidR="008455B5">
        <w:rPr>
          <w:rFonts w:ascii="Times New Roman" w:hAnsi="Times New Roman" w:cs="Times New Roman"/>
          <w:b/>
          <w:sz w:val="28"/>
          <w:szCs w:val="28"/>
        </w:rPr>
        <w:t xml:space="preserve"> 03.03</w:t>
      </w:r>
    </w:p>
    <w:tbl>
      <w:tblPr>
        <w:tblW w:w="14992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85"/>
        <w:gridCol w:w="3827"/>
        <w:gridCol w:w="2693"/>
        <w:gridCol w:w="2351"/>
      </w:tblGrid>
      <w:tr w:rsidR="008455B5" w:rsidRPr="007870FF" w:rsidTr="00791738">
        <w:trPr>
          <w:trHeight w:val="632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Разделы (темы) дисциплины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D01">
              <w:rPr>
                <w:rFonts w:ascii="Times New Roman" w:hAnsi="Times New Roman" w:cs="Times New Roman"/>
                <w:b/>
              </w:rPr>
              <w:t>Код контролируемой компетенции (или ее части), знания, умения</w:t>
            </w:r>
          </w:p>
        </w:tc>
        <w:tc>
          <w:tcPr>
            <w:tcW w:w="8871" w:type="dxa"/>
            <w:gridSpan w:val="3"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Оценочное средство</w:t>
            </w:r>
          </w:p>
        </w:tc>
      </w:tr>
      <w:tr w:rsidR="008455B5" w:rsidRPr="007870FF" w:rsidTr="00791738">
        <w:trPr>
          <w:trHeight w:val="949"/>
        </w:trPr>
        <w:tc>
          <w:tcPr>
            <w:tcW w:w="3936" w:type="dxa"/>
            <w:vMerge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ind w:left="4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8455B5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Промежуточная</w:t>
            </w:r>
          </w:p>
          <w:p w:rsidR="008455B5" w:rsidRPr="00D90D01" w:rsidRDefault="008455B5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D01">
              <w:rPr>
                <w:rFonts w:ascii="Times New Roman" w:eastAsia="Calibri" w:hAnsi="Times New Roman" w:cs="Times New Roman"/>
                <w:b/>
              </w:rPr>
              <w:t>аттестация</w:t>
            </w:r>
          </w:p>
        </w:tc>
      </w:tr>
      <w:tr w:rsidR="00131EEE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eastAsia="Calibri" w:hAnsi="Times New Roman" w:cs="Times New Roman"/>
                <w:bCs/>
                <w:szCs w:val="20"/>
              </w:rPr>
              <w:t xml:space="preserve">Тема 3.1 </w:t>
            </w:r>
            <w:r w:rsidRPr="00931D30">
              <w:rPr>
                <w:rFonts w:ascii="Times New Roman" w:hAnsi="Times New Roman" w:cs="Times New Roman"/>
                <w:szCs w:val="28"/>
              </w:rPr>
              <w:t>Общие обязанности работников железнодорожного  транспорта</w:t>
            </w:r>
            <w:r w:rsidRPr="00931D30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131EEE" w:rsidRPr="00210128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EEE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131EEE" w:rsidRPr="00210128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:rsidR="00131EEE" w:rsidRDefault="00131EEE" w:rsidP="0013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131EEE" w:rsidRPr="00E24D9D" w:rsidRDefault="00131EEE" w:rsidP="001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EE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131EEE" w:rsidRPr="00D90D01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4A6">
              <w:rPr>
                <w:rFonts w:ascii="Times New Roman" w:hAnsi="Times New Roman" w:cs="Times New Roman"/>
                <w:bCs/>
                <w:i/>
              </w:rPr>
              <w:t>диф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ференцированный </w:t>
            </w:r>
            <w:r w:rsidRPr="00E944A6">
              <w:rPr>
                <w:rFonts w:ascii="Times New Roman" w:hAnsi="Times New Roman" w:cs="Times New Roman"/>
                <w:bCs/>
                <w:i/>
              </w:rPr>
              <w:t>зачет</w:t>
            </w:r>
          </w:p>
        </w:tc>
      </w:tr>
      <w:tr w:rsidR="00131EEE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8"/>
              </w:rPr>
              <w:t>Тема 3.2 Техническая эксплуатация устройств СЦБ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31D30">
              <w:rPr>
                <w:rFonts w:ascii="Times New Roman" w:hAnsi="Times New Roman" w:cs="Times New Roman"/>
                <w:szCs w:val="28"/>
              </w:rPr>
              <w:t>Тема 3.3 Техническая эксплуатация устройств электроснабжения и подвижного состава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3.4 Требование  ПТЭ к тормозному оборудованию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 xml:space="preserve">Тема 3.5 Организация движения поездов на железнодорожном транспорте 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:rsidTr="00D23B7F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931D3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3.6 Инструкция по сигнализации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31EEE" w:rsidRPr="007870FF" w:rsidTr="00D23B7F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:rsidR="00131EEE" w:rsidRPr="00931D30" w:rsidRDefault="00131EEE" w:rsidP="0079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931D30">
              <w:rPr>
                <w:rFonts w:ascii="Times New Roman" w:hAnsi="Times New Roman" w:cs="Times New Roman"/>
                <w:szCs w:val="20"/>
              </w:rPr>
              <w:t>Тема 3.7 Ограждение мест препятствий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31EEE" w:rsidRPr="00210128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31EEE" w:rsidRPr="005D291E" w:rsidRDefault="00131EEE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131EEE" w:rsidRPr="00FF6AFA" w:rsidRDefault="00131EEE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F101E3" w:rsidRPr="00C92AFB" w:rsidRDefault="00F101E3" w:rsidP="00C92AF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3.8 Сигнальные указатели и знаки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8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ПО3 </w:t>
            </w:r>
          </w:p>
          <w:p w:rsidR="00F101E3" w:rsidRDefault="00F101E3" w:rsidP="00F10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F101E3" w:rsidRPr="00210128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теме,</w:t>
            </w:r>
          </w:p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F101E3" w:rsidRPr="005D291E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индивидуальный устный опрос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рефератами,</w:t>
            </w:r>
          </w:p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докладами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1E3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1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практических ситуаций,</w:t>
            </w:r>
          </w:p>
          <w:p w:rsidR="00F101E3" w:rsidRPr="005D291E" w:rsidRDefault="00F101E3" w:rsidP="00F1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01">
              <w:rPr>
                <w:rFonts w:ascii="Times New Roman" w:hAnsi="Times New Roman" w:cs="Times New Roman"/>
              </w:rPr>
              <w:t>проверка письменных работ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F101E3" w:rsidRPr="00D90D01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6AF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</w:tr>
      <w:tr w:rsidR="00F101E3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F101E3" w:rsidRPr="00C92AFB" w:rsidRDefault="00F101E3" w:rsidP="00C92AF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3.9 Движение поездов и маневровая работа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F101E3" w:rsidRPr="00C92AFB" w:rsidRDefault="00F101E3" w:rsidP="00C92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t>Тема 3.10 Движение поездов на участках, оборудованных диспетчерской централизацией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101E3" w:rsidRPr="007870FF" w:rsidTr="00D23B7F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F101E3" w:rsidRPr="00C92AFB" w:rsidRDefault="00F101E3" w:rsidP="00C92AF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C92AFB">
              <w:rPr>
                <w:rFonts w:ascii="Times New Roman" w:hAnsi="Times New Roman" w:cs="Times New Roman"/>
                <w:szCs w:val="20"/>
              </w:rPr>
              <w:lastRenderedPageBreak/>
              <w:t>Тема 3.11 Движение поездов при полуавтоматической блокировке</w:t>
            </w: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101E3" w:rsidRPr="00210128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101E3" w:rsidRPr="005D291E" w:rsidRDefault="00F101E3" w:rsidP="0079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101E3" w:rsidRPr="00FF6AFA" w:rsidRDefault="00F101E3" w:rsidP="00791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00877" w:rsidRDefault="00F00877" w:rsidP="00A60B29">
      <w:pPr>
        <w:jc w:val="both"/>
        <w:rPr>
          <w:bCs/>
          <w:i/>
          <w:sz w:val="28"/>
          <w:szCs w:val="28"/>
        </w:rPr>
        <w:sectPr w:rsidR="00F00877" w:rsidSect="00F00877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:rsidR="00F00877" w:rsidRDefault="00F00877" w:rsidP="00A60B29">
      <w:pPr>
        <w:jc w:val="both"/>
        <w:rPr>
          <w:bCs/>
          <w:i/>
          <w:sz w:val="28"/>
          <w:szCs w:val="28"/>
        </w:rPr>
      </w:pPr>
    </w:p>
    <w:tbl>
      <w:tblPr>
        <w:tblW w:w="1035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9"/>
        <w:gridCol w:w="4429"/>
        <w:gridCol w:w="3225"/>
      </w:tblGrid>
      <w:tr w:rsidR="00A60B29" w:rsidRPr="00B94FF8" w:rsidTr="006A20BB">
        <w:trPr>
          <w:tblHeader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B29" w:rsidRPr="00B94FF8" w:rsidRDefault="00A60B29" w:rsidP="00B94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60B29" w:rsidRPr="00B94FF8" w:rsidTr="006A20BB">
        <w:trPr>
          <w:cantSplit/>
          <w:trHeight w:val="261"/>
          <w:tblHeader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B29" w:rsidRPr="00B94FF8" w:rsidRDefault="00A60B29" w:rsidP="00B94FF8">
            <w:pPr>
              <w:pStyle w:val="af6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0"/>
              <w:jc w:val="center"/>
              <w:rPr>
                <w:sz w:val="24"/>
                <w:szCs w:val="24"/>
              </w:rPr>
            </w:pPr>
            <w:r w:rsidRPr="00B94FF8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0B29" w:rsidRPr="00B94FF8" w:rsidRDefault="00A60B29" w:rsidP="00B94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60B29" w:rsidRPr="00B94FF8" w:rsidRDefault="00A60B29" w:rsidP="00B94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3142B" w:rsidRPr="00B94FF8" w:rsidTr="00FD286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142B" w:rsidRPr="00D3142B" w:rsidRDefault="00D3142B" w:rsidP="00D314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узлов электропоезда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агрегатов и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  <w:proofErr w:type="spellEnd"/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типовых технологических процессов при ремонте деталей,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узлов, агрегатов и систем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 грамотное заполнение технической и технологической документации.</w:t>
            </w:r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Быстрота и полнота поиска информации по нормативной документации и профессиональным базам данных.</w:t>
            </w:r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чтения чертежей и схем.</w:t>
            </w:r>
          </w:p>
          <w:p w:rsidR="00D3142B" w:rsidRPr="00B94FF8" w:rsidRDefault="00D46899" w:rsidP="00D468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ПЭВМ в профессиональной деятельности.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 в форме:</w:t>
            </w:r>
          </w:p>
          <w:p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контрольных работ по темам МДК;</w:t>
            </w:r>
          </w:p>
          <w:p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тестирования по дидактическим единицам и темам МДК, квалификационный экзамен.</w:t>
            </w:r>
          </w:p>
          <w:p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142B" w:rsidRPr="00B94FF8" w:rsidRDefault="00D3142B" w:rsidP="00FD2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Зачеты по производственной практике</w:t>
            </w:r>
          </w:p>
          <w:p w:rsidR="00D3142B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D3142B" w:rsidRPr="00B94FF8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142B" w:rsidRPr="00B94FF8" w:rsidTr="00276EF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142B" w:rsidRPr="00D3142B" w:rsidRDefault="00D3142B" w:rsidP="00D3142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Производить монтаж, разборку, соединение и регулировку частей ремонтируемого объекта электропоезда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агрегатов и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  <w:proofErr w:type="spellEnd"/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ремонта деталей и узлов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:rsidR="00D46899" w:rsidRPr="00FF690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техническогообслуживания</w:t>
            </w:r>
            <w:proofErr w:type="spellEnd"/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узлов, агрегатов и систем </w:t>
            </w:r>
            <w:r w:rsidR="00EF216D">
              <w:rPr>
                <w:rFonts w:ascii="Times New Roman" w:hAnsi="Times New Roman" w:cs="Times New Roman"/>
                <w:sz w:val="24"/>
                <w:szCs w:val="24"/>
              </w:rPr>
              <w:t>электропоезда</w:t>
            </w:r>
          </w:p>
          <w:p w:rsidR="00D46899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выполнения норм охраны труда.</w:t>
            </w:r>
          </w:p>
          <w:p w:rsidR="00D46899" w:rsidRPr="00596188" w:rsidRDefault="00D46899" w:rsidP="00D46899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и грамотное заполнение технической и технологической документации.</w:t>
            </w:r>
          </w:p>
          <w:p w:rsidR="00D46899" w:rsidRPr="00596188" w:rsidRDefault="00D46899" w:rsidP="00EF216D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Быстрота и полнота поиска информации по нормативной документации и профессиональным базам данных.</w:t>
            </w:r>
          </w:p>
          <w:p w:rsidR="00D46899" w:rsidRPr="00596188" w:rsidRDefault="00D46899" w:rsidP="00EF216D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чтения чертежей и схем.</w:t>
            </w:r>
          </w:p>
          <w:p w:rsidR="00D3142B" w:rsidRPr="00B94FF8" w:rsidRDefault="00D46899" w:rsidP="00EF216D">
            <w:pPr>
              <w:widowControl w:val="0"/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8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ПЭВМ в профессиональной деятельности.</w:t>
            </w: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142B" w:rsidRPr="00B94FF8" w:rsidRDefault="00D3142B" w:rsidP="00D314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:rsidTr="00276EF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3.3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Осуществлять приемку и подготовку электропоезда к рейсу.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агрегатов 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proofErr w:type="gramEnd"/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подготовки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 </w:t>
            </w:r>
            <w:proofErr w:type="spellStart"/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проверки работоспособности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6745" w:rsidRPr="00B94FF8" w:rsidRDefault="00A76745" w:rsidP="00A767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:rsidTr="006A20BB">
        <w:trPr>
          <w:cantSplit/>
          <w:trHeight w:val="78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Обеспечивать управление электропоездом.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системами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систем </w:t>
            </w:r>
            <w:proofErr w:type="spellStart"/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нерабочее состояние.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оптимального режима управления системами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6745" w:rsidRPr="0082218B" w:rsidRDefault="00A76745" w:rsidP="00A76745">
            <w:pPr>
              <w:widowControl w:val="0"/>
              <w:suppressAutoHyphens/>
              <w:spacing w:after="0" w:line="240" w:lineRule="auto"/>
              <w:ind w:left="31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6745" w:rsidRPr="00B94FF8" w:rsidRDefault="00A76745" w:rsidP="00A767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76745" w:rsidRPr="00B94FF8" w:rsidTr="00327F8D">
        <w:trPr>
          <w:cantSplit/>
          <w:trHeight w:val="637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6745" w:rsidRPr="00D3142B" w:rsidRDefault="00A76745" w:rsidP="00A7674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3.5 </w:t>
            </w:r>
            <w:r w:rsidRPr="00D3142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работы устройств, узлов и агрегатов электропоезда.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</w:t>
            </w: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деталей, узлов, </w:t>
            </w:r>
            <w:proofErr w:type="gramStart"/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агрегатов  локомотива</w:t>
            </w:r>
            <w:proofErr w:type="gramEnd"/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контроля над работой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 точность выполнения норм охраны труда.</w:t>
            </w:r>
          </w:p>
          <w:p w:rsidR="00A76745" w:rsidRPr="0082218B" w:rsidRDefault="00A76745" w:rsidP="00A76745">
            <w:pPr>
              <w:spacing w:after="0" w:line="240" w:lineRule="auto"/>
              <w:ind w:left="31" w:firstLine="3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технического обслуживания узлов, агрегатов и систем </w:t>
            </w:r>
            <w:r w:rsidR="002F35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электропоезда</w:t>
            </w:r>
          </w:p>
          <w:p w:rsidR="00A76745" w:rsidRPr="0082218B" w:rsidRDefault="00A76745" w:rsidP="00A76745">
            <w:pPr>
              <w:widowControl w:val="0"/>
              <w:suppressAutoHyphens/>
              <w:spacing w:after="0" w:line="240" w:lineRule="auto"/>
              <w:ind w:left="31"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противопожарных средств</w:t>
            </w: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76745" w:rsidRPr="00B94FF8" w:rsidRDefault="00A76745" w:rsidP="00A7674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A60B29" w:rsidRDefault="00A60B29" w:rsidP="00B94FF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29" w:rsidRDefault="00A60B29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58B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B65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B658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67"/>
        <w:gridCol w:w="3640"/>
        <w:gridCol w:w="3543"/>
      </w:tblGrid>
      <w:tr w:rsidR="00FB658B" w:rsidRPr="00DC289F" w:rsidTr="00FB658B">
        <w:trPr>
          <w:cantSplit/>
          <w:tblHeader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58B" w:rsidRPr="00DC289F" w:rsidRDefault="00F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1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C289F">
              <w:rPr>
                <w:rFonts w:ascii="Times New Roman" w:hAnsi="Times New Roman" w:cs="Times New Roman"/>
                <w:bCs/>
                <w:i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FB658B" w:rsidRPr="00DC289F" w:rsidRDefault="00FB65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стандартную рабочую ситуацию в соответствии с заданными критериями  и выявляет проблему в случае ее несоответствия данному образцу и предлагает способ решения проблемы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6 Работать в команде, эффективно общаться с коллегами, руководством, клиентами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FB658B" w:rsidRPr="00DC289F" w:rsidTr="00FB658B">
        <w:trPr>
          <w:cantSplit/>
          <w:trHeight w:val="637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sz w:val="24"/>
                <w:szCs w:val="24"/>
              </w:rPr>
              <w:t>ОК 7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Демонтировать навыки по планированию и управлению самостоятельными занятиями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658B" w:rsidRPr="00DC289F" w:rsidRDefault="00F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</w:tbl>
    <w:p w:rsid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58B" w:rsidRPr="00FB658B" w:rsidRDefault="00FB658B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0B29" w:rsidRPr="00B94FF8" w:rsidRDefault="00A60B29" w:rsidP="00B94FF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B29" w:rsidRDefault="00A60B29" w:rsidP="00A60B29">
      <w:pPr>
        <w:widowControl w:val="0"/>
        <w:suppressAutoHyphens/>
        <w:autoSpaceDE w:val="0"/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B29" w:rsidRPr="00376ADA" w:rsidRDefault="00A60B29" w:rsidP="00A60B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52D" w:rsidRPr="00376ADA" w:rsidRDefault="0096752D" w:rsidP="00A60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DA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1155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245AB3" w:rsidTr="00245AB3">
        <w:trPr>
          <w:trHeight w:val="100"/>
        </w:trPr>
        <w:tc>
          <w:tcPr>
            <w:tcW w:w="1155" w:type="dxa"/>
          </w:tcPr>
          <w:p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B3" w:rsidRDefault="00245AB3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89" w:type="dxa"/>
        <w:tblInd w:w="140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9"/>
      </w:tblGrid>
      <w:tr w:rsidR="00245AB3" w:rsidTr="00245AB3">
        <w:trPr>
          <w:trHeight w:val="100"/>
        </w:trPr>
        <w:tc>
          <w:tcPr>
            <w:tcW w:w="1189" w:type="dxa"/>
          </w:tcPr>
          <w:p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AB3" w:rsidRDefault="00245AB3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5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245AB3" w:rsidTr="00245AB3">
        <w:trPr>
          <w:trHeight w:val="100"/>
        </w:trPr>
        <w:tc>
          <w:tcPr>
            <w:tcW w:w="1155" w:type="dxa"/>
          </w:tcPr>
          <w:p w:rsidR="00245AB3" w:rsidRDefault="00245AB3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FFF" w:rsidRDefault="00135FFF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22" w:type="dxa"/>
        <w:tblInd w:w="139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2"/>
      </w:tblGrid>
      <w:tr w:rsidR="00135FFF" w:rsidTr="00135FFF">
        <w:trPr>
          <w:trHeight w:val="100"/>
        </w:trPr>
        <w:tc>
          <w:tcPr>
            <w:tcW w:w="1222" w:type="dxa"/>
          </w:tcPr>
          <w:p w:rsidR="00135FFF" w:rsidRDefault="00135FFF" w:rsidP="00967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DB6" w:rsidRPr="00376ADA" w:rsidRDefault="00C44DB6" w:rsidP="0096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DB6" w:rsidRPr="00376ADA" w:rsidSect="00C44DB6"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24" w:rsidRDefault="00532C24" w:rsidP="007D7818">
      <w:pPr>
        <w:spacing w:after="0" w:line="240" w:lineRule="auto"/>
      </w:pPr>
      <w:r>
        <w:separator/>
      </w:r>
    </w:p>
  </w:endnote>
  <w:endnote w:type="continuationSeparator" w:id="0">
    <w:p w:rsidR="00532C24" w:rsidRDefault="00532C24" w:rsidP="007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9278"/>
      <w:docPartObj>
        <w:docPartGallery w:val="Page Numbers (Bottom of Page)"/>
        <w:docPartUnique/>
      </w:docPartObj>
    </w:sdtPr>
    <w:sdtContent>
      <w:p w:rsidR="00AC3E9B" w:rsidRDefault="00AC3E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2C">
          <w:rPr>
            <w:noProof/>
          </w:rPr>
          <w:t>27</w:t>
        </w:r>
        <w:r>
          <w:fldChar w:fldCharType="end"/>
        </w:r>
      </w:p>
    </w:sdtContent>
  </w:sdt>
  <w:p w:rsidR="00AC3E9B" w:rsidRDefault="00AC3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24" w:rsidRDefault="00532C24" w:rsidP="007D7818">
      <w:pPr>
        <w:spacing w:after="0" w:line="240" w:lineRule="auto"/>
      </w:pPr>
      <w:r>
        <w:separator/>
      </w:r>
    </w:p>
  </w:footnote>
  <w:footnote w:type="continuationSeparator" w:id="0">
    <w:p w:rsidR="00532C24" w:rsidRDefault="00532C24" w:rsidP="007D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3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2440"/>
    <w:multiLevelType w:val="hybridMultilevel"/>
    <w:tmpl w:val="34260A38"/>
    <w:lvl w:ilvl="0" w:tplc="68785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11"/>
    <w:rsid w:val="0000031C"/>
    <w:rsid w:val="00004292"/>
    <w:rsid w:val="0000455B"/>
    <w:rsid w:val="00010877"/>
    <w:rsid w:val="0002463F"/>
    <w:rsid w:val="000321A4"/>
    <w:rsid w:val="00032EDB"/>
    <w:rsid w:val="00033EC3"/>
    <w:rsid w:val="00040AFE"/>
    <w:rsid w:val="00046006"/>
    <w:rsid w:val="00047C5E"/>
    <w:rsid w:val="00051308"/>
    <w:rsid w:val="00055512"/>
    <w:rsid w:val="00055FBB"/>
    <w:rsid w:val="00060ED7"/>
    <w:rsid w:val="00061278"/>
    <w:rsid w:val="00063458"/>
    <w:rsid w:val="00065701"/>
    <w:rsid w:val="000746C2"/>
    <w:rsid w:val="00074A31"/>
    <w:rsid w:val="00080388"/>
    <w:rsid w:val="00080970"/>
    <w:rsid w:val="00082BE2"/>
    <w:rsid w:val="00083041"/>
    <w:rsid w:val="0008328F"/>
    <w:rsid w:val="00084268"/>
    <w:rsid w:val="00087A7E"/>
    <w:rsid w:val="00090203"/>
    <w:rsid w:val="00094DC0"/>
    <w:rsid w:val="00096AC4"/>
    <w:rsid w:val="000A2810"/>
    <w:rsid w:val="000A5044"/>
    <w:rsid w:val="000A6C14"/>
    <w:rsid w:val="000B136F"/>
    <w:rsid w:val="000B1D58"/>
    <w:rsid w:val="000B41F5"/>
    <w:rsid w:val="000B680D"/>
    <w:rsid w:val="000C04D7"/>
    <w:rsid w:val="000C2A10"/>
    <w:rsid w:val="000C300B"/>
    <w:rsid w:val="000C6C0B"/>
    <w:rsid w:val="000C7951"/>
    <w:rsid w:val="000D282C"/>
    <w:rsid w:val="000D385E"/>
    <w:rsid w:val="000D6C24"/>
    <w:rsid w:val="000E13DA"/>
    <w:rsid w:val="000E19E3"/>
    <w:rsid w:val="000E561E"/>
    <w:rsid w:val="000E56DC"/>
    <w:rsid w:val="000F3E3A"/>
    <w:rsid w:val="000F415B"/>
    <w:rsid w:val="0010004E"/>
    <w:rsid w:val="00102E93"/>
    <w:rsid w:val="00106FAA"/>
    <w:rsid w:val="00107355"/>
    <w:rsid w:val="0011037A"/>
    <w:rsid w:val="0011422E"/>
    <w:rsid w:val="00127282"/>
    <w:rsid w:val="00130974"/>
    <w:rsid w:val="00131EEE"/>
    <w:rsid w:val="00134385"/>
    <w:rsid w:val="00134E7E"/>
    <w:rsid w:val="00135FFF"/>
    <w:rsid w:val="0013776A"/>
    <w:rsid w:val="00141D74"/>
    <w:rsid w:val="00144771"/>
    <w:rsid w:val="00152BFA"/>
    <w:rsid w:val="00154FAC"/>
    <w:rsid w:val="00161AED"/>
    <w:rsid w:val="00183DBB"/>
    <w:rsid w:val="00184632"/>
    <w:rsid w:val="00185AB8"/>
    <w:rsid w:val="00185C40"/>
    <w:rsid w:val="00197600"/>
    <w:rsid w:val="00197CCA"/>
    <w:rsid w:val="001A318C"/>
    <w:rsid w:val="001A4266"/>
    <w:rsid w:val="001A4D11"/>
    <w:rsid w:val="001A6001"/>
    <w:rsid w:val="001A70E2"/>
    <w:rsid w:val="001B11B8"/>
    <w:rsid w:val="001B14C2"/>
    <w:rsid w:val="001B172D"/>
    <w:rsid w:val="001B436E"/>
    <w:rsid w:val="001B557E"/>
    <w:rsid w:val="001B57AB"/>
    <w:rsid w:val="001B686A"/>
    <w:rsid w:val="001C0ABD"/>
    <w:rsid w:val="001C0F07"/>
    <w:rsid w:val="001C156D"/>
    <w:rsid w:val="001C7879"/>
    <w:rsid w:val="001E2B20"/>
    <w:rsid w:val="001E2CDA"/>
    <w:rsid w:val="001E688A"/>
    <w:rsid w:val="001F17BB"/>
    <w:rsid w:val="001F6AFF"/>
    <w:rsid w:val="00210400"/>
    <w:rsid w:val="0022089C"/>
    <w:rsid w:val="002251D4"/>
    <w:rsid w:val="0022708C"/>
    <w:rsid w:val="00231461"/>
    <w:rsid w:val="002357FC"/>
    <w:rsid w:val="00236344"/>
    <w:rsid w:val="002375C1"/>
    <w:rsid w:val="0024417B"/>
    <w:rsid w:val="00245AB3"/>
    <w:rsid w:val="0025149F"/>
    <w:rsid w:val="00264D97"/>
    <w:rsid w:val="00265BAA"/>
    <w:rsid w:val="0026664A"/>
    <w:rsid w:val="00272A9F"/>
    <w:rsid w:val="002749EA"/>
    <w:rsid w:val="00275A0C"/>
    <w:rsid w:val="00276EFB"/>
    <w:rsid w:val="002821B9"/>
    <w:rsid w:val="002829A7"/>
    <w:rsid w:val="002902E7"/>
    <w:rsid w:val="002911AA"/>
    <w:rsid w:val="00292C95"/>
    <w:rsid w:val="0029643C"/>
    <w:rsid w:val="0029776C"/>
    <w:rsid w:val="002A5890"/>
    <w:rsid w:val="002B243D"/>
    <w:rsid w:val="002B66A6"/>
    <w:rsid w:val="002C150A"/>
    <w:rsid w:val="002D0B2C"/>
    <w:rsid w:val="002D46D6"/>
    <w:rsid w:val="002D6018"/>
    <w:rsid w:val="002E45C2"/>
    <w:rsid w:val="002E5C98"/>
    <w:rsid w:val="002E73A8"/>
    <w:rsid w:val="002F35FD"/>
    <w:rsid w:val="002F6D4E"/>
    <w:rsid w:val="00303A96"/>
    <w:rsid w:val="00304D32"/>
    <w:rsid w:val="003051F2"/>
    <w:rsid w:val="0030735B"/>
    <w:rsid w:val="003144B3"/>
    <w:rsid w:val="00315D04"/>
    <w:rsid w:val="00316983"/>
    <w:rsid w:val="00323A87"/>
    <w:rsid w:val="00325CF9"/>
    <w:rsid w:val="00327F8D"/>
    <w:rsid w:val="00335663"/>
    <w:rsid w:val="00335F8A"/>
    <w:rsid w:val="003378BF"/>
    <w:rsid w:val="00337914"/>
    <w:rsid w:val="00337AC2"/>
    <w:rsid w:val="003410E7"/>
    <w:rsid w:val="00341365"/>
    <w:rsid w:val="00346421"/>
    <w:rsid w:val="003477DC"/>
    <w:rsid w:val="00353F6B"/>
    <w:rsid w:val="00354460"/>
    <w:rsid w:val="00355127"/>
    <w:rsid w:val="00357A84"/>
    <w:rsid w:val="00357F37"/>
    <w:rsid w:val="003608AA"/>
    <w:rsid w:val="003612F4"/>
    <w:rsid w:val="00362C65"/>
    <w:rsid w:val="00375B23"/>
    <w:rsid w:val="00376ADA"/>
    <w:rsid w:val="0038021B"/>
    <w:rsid w:val="0038152F"/>
    <w:rsid w:val="00390F1F"/>
    <w:rsid w:val="00396089"/>
    <w:rsid w:val="00396821"/>
    <w:rsid w:val="003A610E"/>
    <w:rsid w:val="003B1861"/>
    <w:rsid w:val="003D203D"/>
    <w:rsid w:val="003D4C2E"/>
    <w:rsid w:val="003D5A77"/>
    <w:rsid w:val="003D5B36"/>
    <w:rsid w:val="003E5864"/>
    <w:rsid w:val="003E73F6"/>
    <w:rsid w:val="003F1F63"/>
    <w:rsid w:val="003F2E9C"/>
    <w:rsid w:val="003F409C"/>
    <w:rsid w:val="003F5CCE"/>
    <w:rsid w:val="004033AA"/>
    <w:rsid w:val="00403537"/>
    <w:rsid w:val="0041116A"/>
    <w:rsid w:val="0041136C"/>
    <w:rsid w:val="004123E5"/>
    <w:rsid w:val="00412F1F"/>
    <w:rsid w:val="00421675"/>
    <w:rsid w:val="0042712F"/>
    <w:rsid w:val="0043039F"/>
    <w:rsid w:val="004339D7"/>
    <w:rsid w:val="00435B83"/>
    <w:rsid w:val="00436E0A"/>
    <w:rsid w:val="0044125A"/>
    <w:rsid w:val="00450802"/>
    <w:rsid w:val="004552BE"/>
    <w:rsid w:val="00455855"/>
    <w:rsid w:val="0045648E"/>
    <w:rsid w:val="00457AC8"/>
    <w:rsid w:val="004715C0"/>
    <w:rsid w:val="00471EC0"/>
    <w:rsid w:val="004729C4"/>
    <w:rsid w:val="004820E0"/>
    <w:rsid w:val="00483A9F"/>
    <w:rsid w:val="00483BD0"/>
    <w:rsid w:val="004859BE"/>
    <w:rsid w:val="00486C45"/>
    <w:rsid w:val="0048753F"/>
    <w:rsid w:val="004879AF"/>
    <w:rsid w:val="00491636"/>
    <w:rsid w:val="004A06B7"/>
    <w:rsid w:val="004B2AD6"/>
    <w:rsid w:val="004B2E92"/>
    <w:rsid w:val="004B6E99"/>
    <w:rsid w:val="004B7F66"/>
    <w:rsid w:val="004D4906"/>
    <w:rsid w:val="004D573E"/>
    <w:rsid w:val="004E0A96"/>
    <w:rsid w:val="004E1179"/>
    <w:rsid w:val="004E2436"/>
    <w:rsid w:val="004E7745"/>
    <w:rsid w:val="004E787D"/>
    <w:rsid w:val="004F118E"/>
    <w:rsid w:val="004F2FB5"/>
    <w:rsid w:val="004F7EF5"/>
    <w:rsid w:val="0050127A"/>
    <w:rsid w:val="00506714"/>
    <w:rsid w:val="00506CBB"/>
    <w:rsid w:val="005126FF"/>
    <w:rsid w:val="00514045"/>
    <w:rsid w:val="00517AE9"/>
    <w:rsid w:val="00525DE9"/>
    <w:rsid w:val="00525E08"/>
    <w:rsid w:val="00526512"/>
    <w:rsid w:val="005279B7"/>
    <w:rsid w:val="005321F1"/>
    <w:rsid w:val="00532C24"/>
    <w:rsid w:val="00536D5D"/>
    <w:rsid w:val="005439C1"/>
    <w:rsid w:val="00547E47"/>
    <w:rsid w:val="0055055B"/>
    <w:rsid w:val="00550D0C"/>
    <w:rsid w:val="00560AF1"/>
    <w:rsid w:val="00565CFD"/>
    <w:rsid w:val="00565D81"/>
    <w:rsid w:val="005674F8"/>
    <w:rsid w:val="00571107"/>
    <w:rsid w:val="00572466"/>
    <w:rsid w:val="0058021D"/>
    <w:rsid w:val="00581DD1"/>
    <w:rsid w:val="0058560E"/>
    <w:rsid w:val="00590520"/>
    <w:rsid w:val="00592E2D"/>
    <w:rsid w:val="005943E3"/>
    <w:rsid w:val="00595002"/>
    <w:rsid w:val="005A10F3"/>
    <w:rsid w:val="005B2137"/>
    <w:rsid w:val="005B2900"/>
    <w:rsid w:val="005B2BF6"/>
    <w:rsid w:val="005B509B"/>
    <w:rsid w:val="005B6B84"/>
    <w:rsid w:val="005B701F"/>
    <w:rsid w:val="005B7EE7"/>
    <w:rsid w:val="005C142C"/>
    <w:rsid w:val="005C54C7"/>
    <w:rsid w:val="005D0621"/>
    <w:rsid w:val="005D3BF2"/>
    <w:rsid w:val="005E508E"/>
    <w:rsid w:val="005F2EA9"/>
    <w:rsid w:val="005F58FF"/>
    <w:rsid w:val="005F5942"/>
    <w:rsid w:val="006020DE"/>
    <w:rsid w:val="0060302A"/>
    <w:rsid w:val="00604C15"/>
    <w:rsid w:val="00611CC2"/>
    <w:rsid w:val="00612164"/>
    <w:rsid w:val="0061315E"/>
    <w:rsid w:val="0061499E"/>
    <w:rsid w:val="0061733A"/>
    <w:rsid w:val="0061798E"/>
    <w:rsid w:val="0062514C"/>
    <w:rsid w:val="00625653"/>
    <w:rsid w:val="00626A6C"/>
    <w:rsid w:val="006368FC"/>
    <w:rsid w:val="006424EB"/>
    <w:rsid w:val="00644169"/>
    <w:rsid w:val="00646CBD"/>
    <w:rsid w:val="006510EF"/>
    <w:rsid w:val="00651C5A"/>
    <w:rsid w:val="0065663A"/>
    <w:rsid w:val="00662DAD"/>
    <w:rsid w:val="00663F75"/>
    <w:rsid w:val="0066612E"/>
    <w:rsid w:val="00667F30"/>
    <w:rsid w:val="00672714"/>
    <w:rsid w:val="00675138"/>
    <w:rsid w:val="00675B9D"/>
    <w:rsid w:val="0068195C"/>
    <w:rsid w:val="006938B7"/>
    <w:rsid w:val="006958BA"/>
    <w:rsid w:val="00695C7A"/>
    <w:rsid w:val="006A20BB"/>
    <w:rsid w:val="006A2106"/>
    <w:rsid w:val="006A5B91"/>
    <w:rsid w:val="006C3E7E"/>
    <w:rsid w:val="006D05AB"/>
    <w:rsid w:val="006D4069"/>
    <w:rsid w:val="006E7B90"/>
    <w:rsid w:val="006F3CEC"/>
    <w:rsid w:val="006F5C68"/>
    <w:rsid w:val="006F72DF"/>
    <w:rsid w:val="006F74FF"/>
    <w:rsid w:val="006F7AC6"/>
    <w:rsid w:val="00702019"/>
    <w:rsid w:val="00704B4B"/>
    <w:rsid w:val="007127D4"/>
    <w:rsid w:val="00713E45"/>
    <w:rsid w:val="007153AF"/>
    <w:rsid w:val="00717040"/>
    <w:rsid w:val="007174C4"/>
    <w:rsid w:val="007213EC"/>
    <w:rsid w:val="00722336"/>
    <w:rsid w:val="00722500"/>
    <w:rsid w:val="007230C5"/>
    <w:rsid w:val="00723D9C"/>
    <w:rsid w:val="00727952"/>
    <w:rsid w:val="00727B95"/>
    <w:rsid w:val="00731BC4"/>
    <w:rsid w:val="00732B99"/>
    <w:rsid w:val="00734318"/>
    <w:rsid w:val="00735A6D"/>
    <w:rsid w:val="00755B49"/>
    <w:rsid w:val="007567C7"/>
    <w:rsid w:val="00761D05"/>
    <w:rsid w:val="007636B0"/>
    <w:rsid w:val="00764640"/>
    <w:rsid w:val="007653AD"/>
    <w:rsid w:val="00767321"/>
    <w:rsid w:val="00777ED4"/>
    <w:rsid w:val="007815E0"/>
    <w:rsid w:val="007842CA"/>
    <w:rsid w:val="00784BE0"/>
    <w:rsid w:val="00787851"/>
    <w:rsid w:val="00787ABC"/>
    <w:rsid w:val="00790782"/>
    <w:rsid w:val="00790D11"/>
    <w:rsid w:val="00791738"/>
    <w:rsid w:val="007957EE"/>
    <w:rsid w:val="007966A2"/>
    <w:rsid w:val="00797CC7"/>
    <w:rsid w:val="007A08D4"/>
    <w:rsid w:val="007A1F2E"/>
    <w:rsid w:val="007A5199"/>
    <w:rsid w:val="007A5DA4"/>
    <w:rsid w:val="007A609E"/>
    <w:rsid w:val="007B0B47"/>
    <w:rsid w:val="007B2363"/>
    <w:rsid w:val="007B4C51"/>
    <w:rsid w:val="007C2A4D"/>
    <w:rsid w:val="007C5AE8"/>
    <w:rsid w:val="007C64B5"/>
    <w:rsid w:val="007C6C31"/>
    <w:rsid w:val="007D7818"/>
    <w:rsid w:val="007E1C1A"/>
    <w:rsid w:val="007E46A8"/>
    <w:rsid w:val="007E6F49"/>
    <w:rsid w:val="007E75AE"/>
    <w:rsid w:val="007F199F"/>
    <w:rsid w:val="007F1A7E"/>
    <w:rsid w:val="007F31CB"/>
    <w:rsid w:val="007F50A9"/>
    <w:rsid w:val="007F53B3"/>
    <w:rsid w:val="008011C0"/>
    <w:rsid w:val="008024E1"/>
    <w:rsid w:val="00802AF3"/>
    <w:rsid w:val="00811EE7"/>
    <w:rsid w:val="00814352"/>
    <w:rsid w:val="008172FD"/>
    <w:rsid w:val="00823D4D"/>
    <w:rsid w:val="0082452B"/>
    <w:rsid w:val="00825B9B"/>
    <w:rsid w:val="0082608B"/>
    <w:rsid w:val="00826299"/>
    <w:rsid w:val="00827493"/>
    <w:rsid w:val="00831C35"/>
    <w:rsid w:val="00834626"/>
    <w:rsid w:val="0083768A"/>
    <w:rsid w:val="0084193E"/>
    <w:rsid w:val="008455B5"/>
    <w:rsid w:val="00847235"/>
    <w:rsid w:val="00851DDF"/>
    <w:rsid w:val="008524F3"/>
    <w:rsid w:val="008525F5"/>
    <w:rsid w:val="00852A0C"/>
    <w:rsid w:val="00855E6A"/>
    <w:rsid w:val="00857473"/>
    <w:rsid w:val="0086086C"/>
    <w:rsid w:val="00861C31"/>
    <w:rsid w:val="00863C5A"/>
    <w:rsid w:val="00864B37"/>
    <w:rsid w:val="00865539"/>
    <w:rsid w:val="008679D1"/>
    <w:rsid w:val="00871390"/>
    <w:rsid w:val="00876EF2"/>
    <w:rsid w:val="00880F45"/>
    <w:rsid w:val="008840EB"/>
    <w:rsid w:val="008851B1"/>
    <w:rsid w:val="0089046A"/>
    <w:rsid w:val="008979B5"/>
    <w:rsid w:val="008A0A1C"/>
    <w:rsid w:val="008A45F7"/>
    <w:rsid w:val="008A5FAF"/>
    <w:rsid w:val="008B0441"/>
    <w:rsid w:val="008B240A"/>
    <w:rsid w:val="008B5686"/>
    <w:rsid w:val="008B6D1D"/>
    <w:rsid w:val="008B7601"/>
    <w:rsid w:val="008B7778"/>
    <w:rsid w:val="008C104C"/>
    <w:rsid w:val="008C16B0"/>
    <w:rsid w:val="008C2F2B"/>
    <w:rsid w:val="008C3060"/>
    <w:rsid w:val="008C308B"/>
    <w:rsid w:val="008C4120"/>
    <w:rsid w:val="008D032E"/>
    <w:rsid w:val="008D5914"/>
    <w:rsid w:val="008D5C97"/>
    <w:rsid w:val="008E0AA0"/>
    <w:rsid w:val="008E41ED"/>
    <w:rsid w:val="008E531E"/>
    <w:rsid w:val="008E5F1C"/>
    <w:rsid w:val="008F5771"/>
    <w:rsid w:val="008F6A28"/>
    <w:rsid w:val="008F74A8"/>
    <w:rsid w:val="008F7752"/>
    <w:rsid w:val="00901CE3"/>
    <w:rsid w:val="00907B38"/>
    <w:rsid w:val="00912A6E"/>
    <w:rsid w:val="00917F9C"/>
    <w:rsid w:val="0092088F"/>
    <w:rsid w:val="00921047"/>
    <w:rsid w:val="009221C8"/>
    <w:rsid w:val="0092396A"/>
    <w:rsid w:val="00925B18"/>
    <w:rsid w:val="00925EF9"/>
    <w:rsid w:val="0093060D"/>
    <w:rsid w:val="00931D30"/>
    <w:rsid w:val="00931FC9"/>
    <w:rsid w:val="00932C3A"/>
    <w:rsid w:val="00935724"/>
    <w:rsid w:val="009367EB"/>
    <w:rsid w:val="009402B9"/>
    <w:rsid w:val="00940DAE"/>
    <w:rsid w:val="00943F0F"/>
    <w:rsid w:val="009449A5"/>
    <w:rsid w:val="0094727D"/>
    <w:rsid w:val="00950EFC"/>
    <w:rsid w:val="00962AA4"/>
    <w:rsid w:val="0096752D"/>
    <w:rsid w:val="00970CCE"/>
    <w:rsid w:val="0097101D"/>
    <w:rsid w:val="0097320A"/>
    <w:rsid w:val="00975F35"/>
    <w:rsid w:val="00983F14"/>
    <w:rsid w:val="00986DD6"/>
    <w:rsid w:val="00986EA5"/>
    <w:rsid w:val="00987624"/>
    <w:rsid w:val="00987CEC"/>
    <w:rsid w:val="0099003B"/>
    <w:rsid w:val="00995EF3"/>
    <w:rsid w:val="009A150E"/>
    <w:rsid w:val="009A2FFD"/>
    <w:rsid w:val="009A404A"/>
    <w:rsid w:val="009A47A9"/>
    <w:rsid w:val="009B5BBE"/>
    <w:rsid w:val="009C556D"/>
    <w:rsid w:val="009C648A"/>
    <w:rsid w:val="009D07EB"/>
    <w:rsid w:val="009E1DC0"/>
    <w:rsid w:val="009F0D37"/>
    <w:rsid w:val="009F2024"/>
    <w:rsid w:val="009F388F"/>
    <w:rsid w:val="009F7EE0"/>
    <w:rsid w:val="00A01F80"/>
    <w:rsid w:val="00A023AF"/>
    <w:rsid w:val="00A04DB8"/>
    <w:rsid w:val="00A06DCA"/>
    <w:rsid w:val="00A12C36"/>
    <w:rsid w:val="00A16DAD"/>
    <w:rsid w:val="00A2149C"/>
    <w:rsid w:val="00A22477"/>
    <w:rsid w:val="00A24329"/>
    <w:rsid w:val="00A2550F"/>
    <w:rsid w:val="00A274BB"/>
    <w:rsid w:val="00A27698"/>
    <w:rsid w:val="00A35154"/>
    <w:rsid w:val="00A373C1"/>
    <w:rsid w:val="00A425BA"/>
    <w:rsid w:val="00A6080D"/>
    <w:rsid w:val="00A60B29"/>
    <w:rsid w:val="00A61EC1"/>
    <w:rsid w:val="00A630DE"/>
    <w:rsid w:val="00A6797A"/>
    <w:rsid w:val="00A715EA"/>
    <w:rsid w:val="00A76745"/>
    <w:rsid w:val="00A80C58"/>
    <w:rsid w:val="00A82D72"/>
    <w:rsid w:val="00A86784"/>
    <w:rsid w:val="00A908BC"/>
    <w:rsid w:val="00AA3664"/>
    <w:rsid w:val="00AA4627"/>
    <w:rsid w:val="00AA5125"/>
    <w:rsid w:val="00AA553C"/>
    <w:rsid w:val="00AA6F0C"/>
    <w:rsid w:val="00AB169D"/>
    <w:rsid w:val="00AB654A"/>
    <w:rsid w:val="00AB71BB"/>
    <w:rsid w:val="00AC2993"/>
    <w:rsid w:val="00AC3E9B"/>
    <w:rsid w:val="00AD5C55"/>
    <w:rsid w:val="00AE78DF"/>
    <w:rsid w:val="00AF0985"/>
    <w:rsid w:val="00AF301E"/>
    <w:rsid w:val="00AF7157"/>
    <w:rsid w:val="00B012CF"/>
    <w:rsid w:val="00B03F87"/>
    <w:rsid w:val="00B044D5"/>
    <w:rsid w:val="00B06C1E"/>
    <w:rsid w:val="00B116D2"/>
    <w:rsid w:val="00B12631"/>
    <w:rsid w:val="00B13E04"/>
    <w:rsid w:val="00B20819"/>
    <w:rsid w:val="00B20F72"/>
    <w:rsid w:val="00B30CE8"/>
    <w:rsid w:val="00B31CAD"/>
    <w:rsid w:val="00B31D39"/>
    <w:rsid w:val="00B321E5"/>
    <w:rsid w:val="00B33332"/>
    <w:rsid w:val="00B44817"/>
    <w:rsid w:val="00B45DB8"/>
    <w:rsid w:val="00B52D6A"/>
    <w:rsid w:val="00B5664D"/>
    <w:rsid w:val="00B612A3"/>
    <w:rsid w:val="00B613DD"/>
    <w:rsid w:val="00B67577"/>
    <w:rsid w:val="00B70C58"/>
    <w:rsid w:val="00B71406"/>
    <w:rsid w:val="00B7143C"/>
    <w:rsid w:val="00B7178F"/>
    <w:rsid w:val="00B73D72"/>
    <w:rsid w:val="00B73F8B"/>
    <w:rsid w:val="00B750B4"/>
    <w:rsid w:val="00B75674"/>
    <w:rsid w:val="00B76AB2"/>
    <w:rsid w:val="00B770E9"/>
    <w:rsid w:val="00B80B5C"/>
    <w:rsid w:val="00B85AF4"/>
    <w:rsid w:val="00B9158D"/>
    <w:rsid w:val="00B924DC"/>
    <w:rsid w:val="00B92672"/>
    <w:rsid w:val="00B94FF8"/>
    <w:rsid w:val="00B950D8"/>
    <w:rsid w:val="00B9539D"/>
    <w:rsid w:val="00B96B63"/>
    <w:rsid w:val="00BA1F7C"/>
    <w:rsid w:val="00BA2931"/>
    <w:rsid w:val="00BA353D"/>
    <w:rsid w:val="00BA61D7"/>
    <w:rsid w:val="00BA67FD"/>
    <w:rsid w:val="00BE13A2"/>
    <w:rsid w:val="00BE5937"/>
    <w:rsid w:val="00BE6C7C"/>
    <w:rsid w:val="00BF0745"/>
    <w:rsid w:val="00BF0C7B"/>
    <w:rsid w:val="00BF333A"/>
    <w:rsid w:val="00BF3D79"/>
    <w:rsid w:val="00BF5711"/>
    <w:rsid w:val="00BF5C41"/>
    <w:rsid w:val="00BF6D57"/>
    <w:rsid w:val="00BF7081"/>
    <w:rsid w:val="00BF77F9"/>
    <w:rsid w:val="00BF7E0A"/>
    <w:rsid w:val="00C005A9"/>
    <w:rsid w:val="00C00801"/>
    <w:rsid w:val="00C01EEA"/>
    <w:rsid w:val="00C02F40"/>
    <w:rsid w:val="00C02F8C"/>
    <w:rsid w:val="00C03233"/>
    <w:rsid w:val="00C033E3"/>
    <w:rsid w:val="00C04BEB"/>
    <w:rsid w:val="00C07623"/>
    <w:rsid w:val="00C07CE0"/>
    <w:rsid w:val="00C12A6A"/>
    <w:rsid w:val="00C15662"/>
    <w:rsid w:val="00C176D3"/>
    <w:rsid w:val="00C213E3"/>
    <w:rsid w:val="00C23D92"/>
    <w:rsid w:val="00C248D2"/>
    <w:rsid w:val="00C2563E"/>
    <w:rsid w:val="00C25E7D"/>
    <w:rsid w:val="00C2639C"/>
    <w:rsid w:val="00C32A72"/>
    <w:rsid w:val="00C347AC"/>
    <w:rsid w:val="00C353DB"/>
    <w:rsid w:val="00C402E9"/>
    <w:rsid w:val="00C420EC"/>
    <w:rsid w:val="00C44DB6"/>
    <w:rsid w:val="00C4686C"/>
    <w:rsid w:val="00C51438"/>
    <w:rsid w:val="00C55A31"/>
    <w:rsid w:val="00C57933"/>
    <w:rsid w:val="00C61971"/>
    <w:rsid w:val="00C62E96"/>
    <w:rsid w:val="00C72821"/>
    <w:rsid w:val="00C758D5"/>
    <w:rsid w:val="00C760E6"/>
    <w:rsid w:val="00C801D6"/>
    <w:rsid w:val="00C83AC9"/>
    <w:rsid w:val="00C8738D"/>
    <w:rsid w:val="00C8774F"/>
    <w:rsid w:val="00C9176A"/>
    <w:rsid w:val="00C92AFB"/>
    <w:rsid w:val="00C96E85"/>
    <w:rsid w:val="00CA1CB5"/>
    <w:rsid w:val="00CA4324"/>
    <w:rsid w:val="00CA7864"/>
    <w:rsid w:val="00CB04C9"/>
    <w:rsid w:val="00CB06AD"/>
    <w:rsid w:val="00CB4880"/>
    <w:rsid w:val="00CC46E4"/>
    <w:rsid w:val="00CC4FFB"/>
    <w:rsid w:val="00CD02D2"/>
    <w:rsid w:val="00CD12E9"/>
    <w:rsid w:val="00CD392C"/>
    <w:rsid w:val="00CD3FF0"/>
    <w:rsid w:val="00CE5EC0"/>
    <w:rsid w:val="00CE7D2D"/>
    <w:rsid w:val="00CF36CE"/>
    <w:rsid w:val="00CF5945"/>
    <w:rsid w:val="00CF7152"/>
    <w:rsid w:val="00CF781D"/>
    <w:rsid w:val="00D022B9"/>
    <w:rsid w:val="00D03CC1"/>
    <w:rsid w:val="00D0629F"/>
    <w:rsid w:val="00D12C41"/>
    <w:rsid w:val="00D14112"/>
    <w:rsid w:val="00D15192"/>
    <w:rsid w:val="00D162A4"/>
    <w:rsid w:val="00D209B2"/>
    <w:rsid w:val="00D21D5F"/>
    <w:rsid w:val="00D23B7F"/>
    <w:rsid w:val="00D250F4"/>
    <w:rsid w:val="00D3066D"/>
    <w:rsid w:val="00D31428"/>
    <w:rsid w:val="00D3142B"/>
    <w:rsid w:val="00D325A2"/>
    <w:rsid w:val="00D330DF"/>
    <w:rsid w:val="00D342E2"/>
    <w:rsid w:val="00D371F3"/>
    <w:rsid w:val="00D372EC"/>
    <w:rsid w:val="00D40315"/>
    <w:rsid w:val="00D42BE6"/>
    <w:rsid w:val="00D44515"/>
    <w:rsid w:val="00D46899"/>
    <w:rsid w:val="00D54477"/>
    <w:rsid w:val="00D555AF"/>
    <w:rsid w:val="00D61E0F"/>
    <w:rsid w:val="00D6682E"/>
    <w:rsid w:val="00D6780A"/>
    <w:rsid w:val="00D74503"/>
    <w:rsid w:val="00D828B1"/>
    <w:rsid w:val="00D839EA"/>
    <w:rsid w:val="00D878BC"/>
    <w:rsid w:val="00DA6842"/>
    <w:rsid w:val="00DB0867"/>
    <w:rsid w:val="00DB34CC"/>
    <w:rsid w:val="00DC111F"/>
    <w:rsid w:val="00DC289F"/>
    <w:rsid w:val="00DC3B11"/>
    <w:rsid w:val="00DD0158"/>
    <w:rsid w:val="00DD1E63"/>
    <w:rsid w:val="00DE2024"/>
    <w:rsid w:val="00DE49F8"/>
    <w:rsid w:val="00DE54AD"/>
    <w:rsid w:val="00DE5DF3"/>
    <w:rsid w:val="00DF18C1"/>
    <w:rsid w:val="00DF5156"/>
    <w:rsid w:val="00E0216F"/>
    <w:rsid w:val="00E10003"/>
    <w:rsid w:val="00E108F7"/>
    <w:rsid w:val="00E127CE"/>
    <w:rsid w:val="00E12B1E"/>
    <w:rsid w:val="00E16DF9"/>
    <w:rsid w:val="00E174CB"/>
    <w:rsid w:val="00E36350"/>
    <w:rsid w:val="00E4163A"/>
    <w:rsid w:val="00E42ADD"/>
    <w:rsid w:val="00E438B9"/>
    <w:rsid w:val="00E43AED"/>
    <w:rsid w:val="00E44ABF"/>
    <w:rsid w:val="00E46F41"/>
    <w:rsid w:val="00E52A65"/>
    <w:rsid w:val="00E555E9"/>
    <w:rsid w:val="00E701D5"/>
    <w:rsid w:val="00E71E96"/>
    <w:rsid w:val="00E90F45"/>
    <w:rsid w:val="00E91595"/>
    <w:rsid w:val="00E9728F"/>
    <w:rsid w:val="00EA0608"/>
    <w:rsid w:val="00EB3AED"/>
    <w:rsid w:val="00EB4161"/>
    <w:rsid w:val="00EB4F4D"/>
    <w:rsid w:val="00EB66EC"/>
    <w:rsid w:val="00EC2276"/>
    <w:rsid w:val="00EC51BC"/>
    <w:rsid w:val="00ED195C"/>
    <w:rsid w:val="00ED6A85"/>
    <w:rsid w:val="00EE3F8D"/>
    <w:rsid w:val="00EE5990"/>
    <w:rsid w:val="00EE69EF"/>
    <w:rsid w:val="00EF2008"/>
    <w:rsid w:val="00EF216D"/>
    <w:rsid w:val="00F00877"/>
    <w:rsid w:val="00F0520C"/>
    <w:rsid w:val="00F06EE4"/>
    <w:rsid w:val="00F07868"/>
    <w:rsid w:val="00F101E3"/>
    <w:rsid w:val="00F13923"/>
    <w:rsid w:val="00F17225"/>
    <w:rsid w:val="00F32BC4"/>
    <w:rsid w:val="00F331B4"/>
    <w:rsid w:val="00F37332"/>
    <w:rsid w:val="00F42FFB"/>
    <w:rsid w:val="00F4384D"/>
    <w:rsid w:val="00F472B5"/>
    <w:rsid w:val="00F578B0"/>
    <w:rsid w:val="00F668AF"/>
    <w:rsid w:val="00F736B5"/>
    <w:rsid w:val="00F75B63"/>
    <w:rsid w:val="00F77638"/>
    <w:rsid w:val="00F8159F"/>
    <w:rsid w:val="00F85720"/>
    <w:rsid w:val="00F86E19"/>
    <w:rsid w:val="00F96A1E"/>
    <w:rsid w:val="00FA796B"/>
    <w:rsid w:val="00FB12E9"/>
    <w:rsid w:val="00FB195A"/>
    <w:rsid w:val="00FB473F"/>
    <w:rsid w:val="00FB64BC"/>
    <w:rsid w:val="00FB658B"/>
    <w:rsid w:val="00FB6EA8"/>
    <w:rsid w:val="00FB701C"/>
    <w:rsid w:val="00FC2D92"/>
    <w:rsid w:val="00FC48AD"/>
    <w:rsid w:val="00FC675E"/>
    <w:rsid w:val="00FC7AF5"/>
    <w:rsid w:val="00FD0FCC"/>
    <w:rsid w:val="00FD286B"/>
    <w:rsid w:val="00FE0E9B"/>
    <w:rsid w:val="00FE1056"/>
    <w:rsid w:val="00FE6341"/>
    <w:rsid w:val="00FF0117"/>
    <w:rsid w:val="00FF0773"/>
    <w:rsid w:val="00FF19AA"/>
    <w:rsid w:val="00FF3AE6"/>
    <w:rsid w:val="00FF4E6E"/>
    <w:rsid w:val="00FF552C"/>
    <w:rsid w:val="00FF5B5A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2DC5"/>
  <w15:docId w15:val="{7F4C565A-82A8-40D6-96EF-AAF379D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9"/>
  </w:style>
  <w:style w:type="paragraph" w:styleId="1">
    <w:name w:val="heading 1"/>
    <w:basedOn w:val="a"/>
    <w:next w:val="a"/>
    <w:link w:val="11"/>
    <w:qFormat/>
    <w:rsid w:val="003410E7"/>
    <w:pPr>
      <w:keepNext/>
      <w:pageBreakBefore/>
      <w:numPr>
        <w:numId w:val="1"/>
      </w:numPr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90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61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61E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61E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61E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61E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61EC1"/>
    <w:pPr>
      <w:keepNext/>
      <w:widowControl w:val="0"/>
      <w:suppressAutoHyphens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18"/>
  </w:style>
  <w:style w:type="paragraph" w:styleId="a5">
    <w:name w:val="footer"/>
    <w:basedOn w:val="a"/>
    <w:link w:val="a6"/>
    <w:uiPriority w:val="99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818"/>
  </w:style>
  <w:style w:type="character" w:customStyle="1" w:styleId="51pt">
    <w:name w:val="Основной текст (5) + Интервал 1 pt"/>
    <w:basedOn w:val="a0"/>
    <w:rsid w:val="00880F45"/>
    <w:rPr>
      <w:rFonts w:ascii="DejaVu Sans" w:hAnsi="DejaVu Sans" w:cs="DejaVu Sans"/>
      <w:spacing w:val="20"/>
      <w:lang w:val="ru-RU" w:eastAsia="ar-SA" w:bidi="ar-SA"/>
    </w:rPr>
  </w:style>
  <w:style w:type="paragraph" w:customStyle="1" w:styleId="51">
    <w:name w:val="Основной текст (5)"/>
    <w:basedOn w:val="a"/>
    <w:rsid w:val="00880F45"/>
    <w:pPr>
      <w:shd w:val="clear" w:color="auto" w:fill="FFFFFF"/>
      <w:spacing w:before="3600" w:after="0" w:line="264" w:lineRule="exact"/>
      <w:ind w:hanging="260"/>
      <w:jc w:val="center"/>
    </w:pPr>
    <w:rPr>
      <w:rFonts w:ascii="DejaVu Sans" w:eastAsia="Times New Roman" w:hAnsi="DejaVu Sans" w:cs="DejaVu Sans"/>
      <w:sz w:val="20"/>
      <w:szCs w:val="20"/>
      <w:lang w:eastAsia="ar-SA"/>
    </w:rPr>
  </w:style>
  <w:style w:type="table" w:styleId="a7">
    <w:name w:val="Table Grid"/>
    <w:basedOn w:val="a1"/>
    <w:uiPriority w:val="59"/>
    <w:rsid w:val="0026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4A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410E7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90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rsid w:val="000902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090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rsid w:val="00A61EC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61E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61E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WW8Num1z0">
    <w:name w:val="WW8Num1z0"/>
    <w:rsid w:val="00A61EC1"/>
    <w:rPr>
      <w:rFonts w:ascii="Symbol" w:hAnsi="Symbol" w:cs="Times New Roman" w:hint="default"/>
    </w:rPr>
  </w:style>
  <w:style w:type="character" w:customStyle="1" w:styleId="WW8Num2z0">
    <w:name w:val="WW8Num2z0"/>
    <w:rsid w:val="00A61EC1"/>
    <w:rPr>
      <w:rFonts w:ascii="Symbol" w:hAnsi="Symbol" w:cs="Symbol" w:hint="default"/>
    </w:rPr>
  </w:style>
  <w:style w:type="character" w:customStyle="1" w:styleId="WW8Num3z0">
    <w:name w:val="WW8Num3z0"/>
    <w:rsid w:val="00A61EC1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A61EC1"/>
    <w:rPr>
      <w:rFonts w:ascii="Courier New" w:hAnsi="Courier New" w:cs="Courier New" w:hint="default"/>
    </w:rPr>
  </w:style>
  <w:style w:type="character" w:customStyle="1" w:styleId="WW8Num3z2">
    <w:name w:val="WW8Num3z2"/>
    <w:rsid w:val="00A61EC1"/>
    <w:rPr>
      <w:rFonts w:ascii="Wingdings" w:hAnsi="Wingdings" w:cs="Wingdings" w:hint="default"/>
    </w:rPr>
  </w:style>
  <w:style w:type="character" w:customStyle="1" w:styleId="WW8Num4z0">
    <w:name w:val="WW8Num4z0"/>
    <w:rsid w:val="00A61EC1"/>
  </w:style>
  <w:style w:type="character" w:customStyle="1" w:styleId="WW8Num4z1">
    <w:name w:val="WW8Num4z1"/>
    <w:rsid w:val="00A61EC1"/>
  </w:style>
  <w:style w:type="character" w:customStyle="1" w:styleId="WW8Num4z2">
    <w:name w:val="WW8Num4z2"/>
    <w:rsid w:val="00A61EC1"/>
  </w:style>
  <w:style w:type="character" w:customStyle="1" w:styleId="WW8Num4z3">
    <w:name w:val="WW8Num4z3"/>
    <w:rsid w:val="00A61EC1"/>
  </w:style>
  <w:style w:type="character" w:customStyle="1" w:styleId="WW8Num4z4">
    <w:name w:val="WW8Num4z4"/>
    <w:rsid w:val="00A61EC1"/>
  </w:style>
  <w:style w:type="character" w:customStyle="1" w:styleId="WW8Num4z5">
    <w:name w:val="WW8Num4z5"/>
    <w:rsid w:val="00A61EC1"/>
  </w:style>
  <w:style w:type="character" w:customStyle="1" w:styleId="WW8Num4z6">
    <w:name w:val="WW8Num4z6"/>
    <w:rsid w:val="00A61EC1"/>
  </w:style>
  <w:style w:type="character" w:customStyle="1" w:styleId="WW8Num4z7">
    <w:name w:val="WW8Num4z7"/>
    <w:rsid w:val="00A61EC1"/>
  </w:style>
  <w:style w:type="character" w:customStyle="1" w:styleId="WW8Num4z8">
    <w:name w:val="WW8Num4z8"/>
    <w:rsid w:val="00A61EC1"/>
  </w:style>
  <w:style w:type="character" w:customStyle="1" w:styleId="WW8Num5z0">
    <w:name w:val="WW8Num5z0"/>
    <w:rsid w:val="00A61EC1"/>
  </w:style>
  <w:style w:type="character" w:customStyle="1" w:styleId="WW8Num5z1">
    <w:name w:val="WW8Num5z1"/>
    <w:rsid w:val="00A61EC1"/>
  </w:style>
  <w:style w:type="character" w:customStyle="1" w:styleId="WW8Num5z2">
    <w:name w:val="WW8Num5z2"/>
    <w:rsid w:val="00A61EC1"/>
  </w:style>
  <w:style w:type="character" w:customStyle="1" w:styleId="WW8Num5z3">
    <w:name w:val="WW8Num5z3"/>
    <w:rsid w:val="00A61EC1"/>
  </w:style>
  <w:style w:type="character" w:customStyle="1" w:styleId="WW8Num5z4">
    <w:name w:val="WW8Num5z4"/>
    <w:rsid w:val="00A61EC1"/>
  </w:style>
  <w:style w:type="character" w:customStyle="1" w:styleId="WW8Num5z5">
    <w:name w:val="WW8Num5z5"/>
    <w:rsid w:val="00A61EC1"/>
  </w:style>
  <w:style w:type="character" w:customStyle="1" w:styleId="WW8Num5z6">
    <w:name w:val="WW8Num5z6"/>
    <w:rsid w:val="00A61EC1"/>
  </w:style>
  <w:style w:type="character" w:customStyle="1" w:styleId="WW8Num5z7">
    <w:name w:val="WW8Num5z7"/>
    <w:rsid w:val="00A61EC1"/>
  </w:style>
  <w:style w:type="character" w:customStyle="1" w:styleId="WW8Num5z8">
    <w:name w:val="WW8Num5z8"/>
    <w:rsid w:val="00A61EC1"/>
  </w:style>
  <w:style w:type="character" w:customStyle="1" w:styleId="WW8Num6z0">
    <w:name w:val="WW8Num6z0"/>
    <w:rsid w:val="00A61EC1"/>
    <w:rPr>
      <w:rFonts w:ascii="Symbol" w:hAnsi="Symbol" w:cs="Symbol" w:hint="default"/>
    </w:rPr>
  </w:style>
  <w:style w:type="character" w:customStyle="1" w:styleId="WW8Num6z1">
    <w:name w:val="WW8Num6z1"/>
    <w:rsid w:val="00A61EC1"/>
    <w:rPr>
      <w:rFonts w:ascii="Courier New" w:hAnsi="Courier New" w:cs="Courier New" w:hint="default"/>
    </w:rPr>
  </w:style>
  <w:style w:type="character" w:customStyle="1" w:styleId="WW8Num6z2">
    <w:name w:val="WW8Num6z2"/>
    <w:rsid w:val="00A61EC1"/>
    <w:rPr>
      <w:rFonts w:ascii="Wingdings" w:hAnsi="Wingdings" w:cs="Wingdings" w:hint="default"/>
    </w:rPr>
  </w:style>
  <w:style w:type="character" w:customStyle="1" w:styleId="WW8Num7z0">
    <w:name w:val="WW8Num7z0"/>
    <w:rsid w:val="00A61EC1"/>
    <w:rPr>
      <w:rFonts w:hint="default"/>
      <w:sz w:val="28"/>
      <w:szCs w:val="28"/>
    </w:rPr>
  </w:style>
  <w:style w:type="character" w:customStyle="1" w:styleId="WW8Num7z1">
    <w:name w:val="WW8Num7z1"/>
    <w:rsid w:val="00A61EC1"/>
    <w:rPr>
      <w:rFonts w:ascii="Courier New" w:hAnsi="Courier New" w:cs="Courier New" w:hint="default"/>
    </w:rPr>
  </w:style>
  <w:style w:type="character" w:customStyle="1" w:styleId="WW8Num7z2">
    <w:name w:val="WW8Num7z2"/>
    <w:rsid w:val="00A61EC1"/>
    <w:rPr>
      <w:rFonts w:ascii="Wingdings" w:hAnsi="Wingdings" w:cs="Wingdings" w:hint="default"/>
    </w:rPr>
  </w:style>
  <w:style w:type="character" w:customStyle="1" w:styleId="WW8Num7z3">
    <w:name w:val="WW8Num7z3"/>
    <w:rsid w:val="00A61EC1"/>
    <w:rPr>
      <w:rFonts w:ascii="Symbol" w:hAnsi="Symbol" w:cs="Symbol" w:hint="default"/>
    </w:rPr>
  </w:style>
  <w:style w:type="character" w:customStyle="1" w:styleId="WW8Num8z0">
    <w:name w:val="WW8Num8z0"/>
    <w:rsid w:val="00A61EC1"/>
  </w:style>
  <w:style w:type="character" w:customStyle="1" w:styleId="WW8Num8z1">
    <w:name w:val="WW8Num8z1"/>
    <w:rsid w:val="00A61EC1"/>
  </w:style>
  <w:style w:type="character" w:customStyle="1" w:styleId="WW8Num8z2">
    <w:name w:val="WW8Num8z2"/>
    <w:rsid w:val="00A61EC1"/>
  </w:style>
  <w:style w:type="character" w:customStyle="1" w:styleId="WW8Num8z3">
    <w:name w:val="WW8Num8z3"/>
    <w:rsid w:val="00A61EC1"/>
  </w:style>
  <w:style w:type="character" w:customStyle="1" w:styleId="WW8Num8z4">
    <w:name w:val="WW8Num8z4"/>
    <w:rsid w:val="00A61EC1"/>
  </w:style>
  <w:style w:type="character" w:customStyle="1" w:styleId="WW8Num8z5">
    <w:name w:val="WW8Num8z5"/>
    <w:rsid w:val="00A61EC1"/>
  </w:style>
  <w:style w:type="character" w:customStyle="1" w:styleId="WW8Num8z6">
    <w:name w:val="WW8Num8z6"/>
    <w:rsid w:val="00A61EC1"/>
  </w:style>
  <w:style w:type="character" w:customStyle="1" w:styleId="WW8Num8z7">
    <w:name w:val="WW8Num8z7"/>
    <w:rsid w:val="00A61EC1"/>
  </w:style>
  <w:style w:type="character" w:customStyle="1" w:styleId="WW8Num8z8">
    <w:name w:val="WW8Num8z8"/>
    <w:rsid w:val="00A61EC1"/>
  </w:style>
  <w:style w:type="character" w:customStyle="1" w:styleId="WW8Num9z0">
    <w:name w:val="WW8Num9z0"/>
    <w:rsid w:val="00A61EC1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A61EC1"/>
    <w:rPr>
      <w:rFonts w:ascii="Courier New" w:hAnsi="Courier New" w:cs="Courier New" w:hint="default"/>
    </w:rPr>
  </w:style>
  <w:style w:type="character" w:customStyle="1" w:styleId="WW8Num9z2">
    <w:name w:val="WW8Num9z2"/>
    <w:rsid w:val="00A61EC1"/>
    <w:rPr>
      <w:rFonts w:ascii="Wingdings" w:hAnsi="Wingdings" w:cs="Wingdings" w:hint="default"/>
    </w:rPr>
  </w:style>
  <w:style w:type="character" w:customStyle="1" w:styleId="WW8Num9z3">
    <w:name w:val="WW8Num9z3"/>
    <w:rsid w:val="00A61EC1"/>
    <w:rPr>
      <w:rFonts w:ascii="Symbol" w:hAnsi="Symbol" w:cs="Symbol" w:hint="default"/>
    </w:rPr>
  </w:style>
  <w:style w:type="character" w:customStyle="1" w:styleId="WW8Num10z0">
    <w:name w:val="WW8Num10z0"/>
    <w:rsid w:val="00A61EC1"/>
  </w:style>
  <w:style w:type="character" w:customStyle="1" w:styleId="WW8Num10z1">
    <w:name w:val="WW8Num10z1"/>
    <w:rsid w:val="00A61EC1"/>
  </w:style>
  <w:style w:type="character" w:customStyle="1" w:styleId="WW8Num10z2">
    <w:name w:val="WW8Num10z2"/>
    <w:rsid w:val="00A61EC1"/>
  </w:style>
  <w:style w:type="character" w:customStyle="1" w:styleId="WW8Num10z3">
    <w:name w:val="WW8Num10z3"/>
    <w:rsid w:val="00A61EC1"/>
  </w:style>
  <w:style w:type="character" w:customStyle="1" w:styleId="WW8Num10z4">
    <w:name w:val="WW8Num10z4"/>
    <w:rsid w:val="00A61EC1"/>
  </w:style>
  <w:style w:type="character" w:customStyle="1" w:styleId="WW8Num10z5">
    <w:name w:val="WW8Num10z5"/>
    <w:rsid w:val="00A61EC1"/>
  </w:style>
  <w:style w:type="character" w:customStyle="1" w:styleId="WW8Num10z6">
    <w:name w:val="WW8Num10z6"/>
    <w:rsid w:val="00A61EC1"/>
  </w:style>
  <w:style w:type="character" w:customStyle="1" w:styleId="WW8Num10z7">
    <w:name w:val="WW8Num10z7"/>
    <w:rsid w:val="00A61EC1"/>
  </w:style>
  <w:style w:type="character" w:customStyle="1" w:styleId="WW8Num10z8">
    <w:name w:val="WW8Num10z8"/>
    <w:rsid w:val="00A61EC1"/>
  </w:style>
  <w:style w:type="character" w:customStyle="1" w:styleId="WW8Num11z0">
    <w:name w:val="WW8Num11z0"/>
    <w:rsid w:val="00A61EC1"/>
  </w:style>
  <w:style w:type="character" w:customStyle="1" w:styleId="WW8Num11z1">
    <w:name w:val="WW8Num11z1"/>
    <w:rsid w:val="00A61EC1"/>
  </w:style>
  <w:style w:type="character" w:customStyle="1" w:styleId="WW8Num11z2">
    <w:name w:val="WW8Num11z2"/>
    <w:rsid w:val="00A61EC1"/>
  </w:style>
  <w:style w:type="character" w:customStyle="1" w:styleId="WW8Num11z3">
    <w:name w:val="WW8Num11z3"/>
    <w:rsid w:val="00A61EC1"/>
  </w:style>
  <w:style w:type="character" w:customStyle="1" w:styleId="WW8Num11z4">
    <w:name w:val="WW8Num11z4"/>
    <w:rsid w:val="00A61EC1"/>
  </w:style>
  <w:style w:type="character" w:customStyle="1" w:styleId="WW8Num11z5">
    <w:name w:val="WW8Num11z5"/>
    <w:rsid w:val="00A61EC1"/>
  </w:style>
  <w:style w:type="character" w:customStyle="1" w:styleId="WW8Num11z6">
    <w:name w:val="WW8Num11z6"/>
    <w:rsid w:val="00A61EC1"/>
  </w:style>
  <w:style w:type="character" w:customStyle="1" w:styleId="WW8Num11z7">
    <w:name w:val="WW8Num11z7"/>
    <w:rsid w:val="00A61EC1"/>
  </w:style>
  <w:style w:type="character" w:customStyle="1" w:styleId="WW8Num11z8">
    <w:name w:val="WW8Num11z8"/>
    <w:rsid w:val="00A61EC1"/>
  </w:style>
  <w:style w:type="character" w:customStyle="1" w:styleId="WW8Num12z0">
    <w:name w:val="WW8Num12z0"/>
    <w:rsid w:val="00A61EC1"/>
    <w:rPr>
      <w:rFonts w:ascii="Symbol" w:hAnsi="Symbol" w:cs="Symbol" w:hint="default"/>
    </w:rPr>
  </w:style>
  <w:style w:type="character" w:customStyle="1" w:styleId="WW8Num12z1">
    <w:name w:val="WW8Num12z1"/>
    <w:rsid w:val="00A61EC1"/>
    <w:rPr>
      <w:rFonts w:ascii="Courier New" w:hAnsi="Courier New" w:cs="Courier New" w:hint="default"/>
    </w:rPr>
  </w:style>
  <w:style w:type="character" w:customStyle="1" w:styleId="WW8Num12z2">
    <w:name w:val="WW8Num12z2"/>
    <w:rsid w:val="00A61EC1"/>
    <w:rPr>
      <w:rFonts w:ascii="Wingdings" w:hAnsi="Wingdings" w:cs="Wingdings" w:hint="default"/>
    </w:rPr>
  </w:style>
  <w:style w:type="character" w:customStyle="1" w:styleId="WW8Num13z0">
    <w:name w:val="WW8Num13z0"/>
    <w:rsid w:val="00A61EC1"/>
    <w:rPr>
      <w:rFonts w:hint="default"/>
    </w:rPr>
  </w:style>
  <w:style w:type="character" w:customStyle="1" w:styleId="WW8Num13z2">
    <w:name w:val="WW8Num13z2"/>
    <w:rsid w:val="00A61EC1"/>
  </w:style>
  <w:style w:type="character" w:customStyle="1" w:styleId="WW8Num13z3">
    <w:name w:val="WW8Num13z3"/>
    <w:rsid w:val="00A61EC1"/>
  </w:style>
  <w:style w:type="character" w:customStyle="1" w:styleId="WW8Num13z4">
    <w:name w:val="WW8Num13z4"/>
    <w:rsid w:val="00A61EC1"/>
  </w:style>
  <w:style w:type="character" w:customStyle="1" w:styleId="WW8Num13z5">
    <w:name w:val="WW8Num13z5"/>
    <w:rsid w:val="00A61EC1"/>
  </w:style>
  <w:style w:type="character" w:customStyle="1" w:styleId="WW8Num13z6">
    <w:name w:val="WW8Num13z6"/>
    <w:rsid w:val="00A61EC1"/>
  </w:style>
  <w:style w:type="character" w:customStyle="1" w:styleId="WW8Num13z7">
    <w:name w:val="WW8Num13z7"/>
    <w:rsid w:val="00A61EC1"/>
  </w:style>
  <w:style w:type="character" w:customStyle="1" w:styleId="WW8Num13z8">
    <w:name w:val="WW8Num13z8"/>
    <w:rsid w:val="00A61EC1"/>
  </w:style>
  <w:style w:type="character" w:customStyle="1" w:styleId="WW8Num14z0">
    <w:name w:val="WW8Num14z0"/>
    <w:rsid w:val="00A61EC1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61EC1"/>
    <w:rPr>
      <w:rFonts w:ascii="Courier New" w:hAnsi="Courier New" w:cs="Courier New" w:hint="default"/>
    </w:rPr>
  </w:style>
  <w:style w:type="character" w:customStyle="1" w:styleId="WW8Num14z2">
    <w:name w:val="WW8Num14z2"/>
    <w:rsid w:val="00A61EC1"/>
    <w:rPr>
      <w:rFonts w:ascii="Wingdings" w:hAnsi="Wingdings" w:cs="Wingdings" w:hint="default"/>
    </w:rPr>
  </w:style>
  <w:style w:type="character" w:customStyle="1" w:styleId="WW8Num15z0">
    <w:name w:val="WW8Num15z0"/>
    <w:rsid w:val="00A61EC1"/>
    <w:rPr>
      <w:rFonts w:ascii="Symbol" w:hAnsi="Symbol" w:cs="Symbol" w:hint="default"/>
    </w:rPr>
  </w:style>
  <w:style w:type="character" w:customStyle="1" w:styleId="WW8Num15z1">
    <w:name w:val="WW8Num15z1"/>
    <w:rsid w:val="00A61EC1"/>
    <w:rPr>
      <w:rFonts w:ascii="Courier New" w:hAnsi="Courier New" w:cs="Courier New" w:hint="default"/>
    </w:rPr>
  </w:style>
  <w:style w:type="character" w:customStyle="1" w:styleId="WW8Num15z2">
    <w:name w:val="WW8Num15z2"/>
    <w:rsid w:val="00A61EC1"/>
    <w:rPr>
      <w:rFonts w:ascii="Wingdings" w:hAnsi="Wingdings" w:cs="Wingdings" w:hint="default"/>
    </w:rPr>
  </w:style>
  <w:style w:type="character" w:customStyle="1" w:styleId="WW8Num16z0">
    <w:name w:val="WW8Num16z0"/>
    <w:rsid w:val="00A61EC1"/>
    <w:rPr>
      <w:rFonts w:ascii="Symbol" w:hAnsi="Symbol" w:cs="Symbol" w:hint="default"/>
    </w:rPr>
  </w:style>
  <w:style w:type="character" w:customStyle="1" w:styleId="WW8Num16z1">
    <w:name w:val="WW8Num16z1"/>
    <w:rsid w:val="00A61EC1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A61EC1"/>
    <w:rPr>
      <w:rFonts w:ascii="Courier New" w:hAnsi="Courier New" w:cs="Courier New" w:hint="default"/>
    </w:rPr>
  </w:style>
  <w:style w:type="character" w:customStyle="1" w:styleId="WW8Num16z5">
    <w:name w:val="WW8Num16z5"/>
    <w:rsid w:val="00A61EC1"/>
    <w:rPr>
      <w:rFonts w:ascii="Wingdings" w:hAnsi="Wingdings" w:cs="Wingdings" w:hint="default"/>
    </w:rPr>
  </w:style>
  <w:style w:type="character" w:customStyle="1" w:styleId="WW8Num17z0">
    <w:name w:val="WW8Num17z0"/>
    <w:rsid w:val="00A61EC1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A61EC1"/>
    <w:rPr>
      <w:rFonts w:ascii="Courier New" w:hAnsi="Courier New" w:cs="Courier New" w:hint="default"/>
    </w:rPr>
  </w:style>
  <w:style w:type="character" w:customStyle="1" w:styleId="WW8Num17z2">
    <w:name w:val="WW8Num17z2"/>
    <w:rsid w:val="00A61EC1"/>
    <w:rPr>
      <w:rFonts w:ascii="Wingdings" w:hAnsi="Wingdings" w:cs="Wingdings" w:hint="default"/>
    </w:rPr>
  </w:style>
  <w:style w:type="character" w:customStyle="1" w:styleId="WW8Num18z0">
    <w:name w:val="WW8Num18z0"/>
    <w:rsid w:val="00A61EC1"/>
    <w:rPr>
      <w:sz w:val="28"/>
      <w:szCs w:val="28"/>
    </w:rPr>
  </w:style>
  <w:style w:type="character" w:customStyle="1" w:styleId="WW8Num18z1">
    <w:name w:val="WW8Num18z1"/>
    <w:rsid w:val="00A61EC1"/>
  </w:style>
  <w:style w:type="character" w:customStyle="1" w:styleId="WW8Num18z2">
    <w:name w:val="WW8Num18z2"/>
    <w:rsid w:val="00A61EC1"/>
  </w:style>
  <w:style w:type="character" w:customStyle="1" w:styleId="WW8Num18z3">
    <w:name w:val="WW8Num18z3"/>
    <w:rsid w:val="00A61EC1"/>
  </w:style>
  <w:style w:type="character" w:customStyle="1" w:styleId="WW8Num18z4">
    <w:name w:val="WW8Num18z4"/>
    <w:rsid w:val="00A61EC1"/>
  </w:style>
  <w:style w:type="character" w:customStyle="1" w:styleId="WW8Num18z5">
    <w:name w:val="WW8Num18z5"/>
    <w:rsid w:val="00A61EC1"/>
  </w:style>
  <w:style w:type="character" w:customStyle="1" w:styleId="WW8Num18z6">
    <w:name w:val="WW8Num18z6"/>
    <w:rsid w:val="00A61EC1"/>
  </w:style>
  <w:style w:type="character" w:customStyle="1" w:styleId="WW8Num18z7">
    <w:name w:val="WW8Num18z7"/>
    <w:rsid w:val="00A61EC1"/>
  </w:style>
  <w:style w:type="character" w:customStyle="1" w:styleId="WW8Num18z8">
    <w:name w:val="WW8Num18z8"/>
    <w:rsid w:val="00A61EC1"/>
  </w:style>
  <w:style w:type="character" w:customStyle="1" w:styleId="WW8Num19z0">
    <w:name w:val="WW8Num19z0"/>
    <w:rsid w:val="00A61EC1"/>
    <w:rPr>
      <w:rFonts w:hint="default"/>
      <w:sz w:val="28"/>
    </w:rPr>
  </w:style>
  <w:style w:type="character" w:customStyle="1" w:styleId="WW8Num19z1">
    <w:name w:val="WW8Num19z1"/>
    <w:rsid w:val="00A61EC1"/>
  </w:style>
  <w:style w:type="character" w:customStyle="1" w:styleId="WW8Num19z2">
    <w:name w:val="WW8Num19z2"/>
    <w:rsid w:val="00A61EC1"/>
  </w:style>
  <w:style w:type="character" w:customStyle="1" w:styleId="WW8Num19z3">
    <w:name w:val="WW8Num19z3"/>
    <w:rsid w:val="00A61EC1"/>
  </w:style>
  <w:style w:type="character" w:customStyle="1" w:styleId="WW8Num19z4">
    <w:name w:val="WW8Num19z4"/>
    <w:rsid w:val="00A61EC1"/>
  </w:style>
  <w:style w:type="character" w:customStyle="1" w:styleId="WW8Num19z5">
    <w:name w:val="WW8Num19z5"/>
    <w:rsid w:val="00A61EC1"/>
  </w:style>
  <w:style w:type="character" w:customStyle="1" w:styleId="WW8Num19z6">
    <w:name w:val="WW8Num19z6"/>
    <w:rsid w:val="00A61EC1"/>
  </w:style>
  <w:style w:type="character" w:customStyle="1" w:styleId="WW8Num19z7">
    <w:name w:val="WW8Num19z7"/>
    <w:rsid w:val="00A61EC1"/>
  </w:style>
  <w:style w:type="character" w:customStyle="1" w:styleId="WW8Num19z8">
    <w:name w:val="WW8Num19z8"/>
    <w:rsid w:val="00A61EC1"/>
  </w:style>
  <w:style w:type="character" w:customStyle="1" w:styleId="WW8Num20z0">
    <w:name w:val="WW8Num20z0"/>
    <w:rsid w:val="00A61EC1"/>
    <w:rPr>
      <w:rFonts w:ascii="Symbol" w:hAnsi="Symbol" w:cs="Symbol" w:hint="default"/>
    </w:rPr>
  </w:style>
  <w:style w:type="character" w:customStyle="1" w:styleId="WW8Num20z1">
    <w:name w:val="WW8Num20z1"/>
    <w:rsid w:val="00A61EC1"/>
    <w:rPr>
      <w:rFonts w:ascii="Courier New" w:hAnsi="Courier New" w:cs="Courier New" w:hint="default"/>
    </w:rPr>
  </w:style>
  <w:style w:type="character" w:customStyle="1" w:styleId="WW8Num20z2">
    <w:name w:val="WW8Num20z2"/>
    <w:rsid w:val="00A61EC1"/>
    <w:rPr>
      <w:rFonts w:ascii="Wingdings" w:hAnsi="Wingdings" w:cs="Wingdings" w:hint="default"/>
    </w:rPr>
  </w:style>
  <w:style w:type="character" w:customStyle="1" w:styleId="WW8Num21z0">
    <w:name w:val="WW8Num21z0"/>
    <w:rsid w:val="00A61EC1"/>
    <w:rPr>
      <w:rFonts w:ascii="Symbol" w:hAnsi="Symbol" w:cs="Symbol" w:hint="default"/>
    </w:rPr>
  </w:style>
  <w:style w:type="character" w:customStyle="1" w:styleId="WW8Num21z1">
    <w:name w:val="WW8Num21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1z4">
    <w:name w:val="WW8Num21z4"/>
    <w:rsid w:val="00A61EC1"/>
    <w:rPr>
      <w:rFonts w:ascii="Courier New" w:hAnsi="Courier New" w:cs="Courier New" w:hint="default"/>
    </w:rPr>
  </w:style>
  <w:style w:type="character" w:customStyle="1" w:styleId="WW8Num21z5">
    <w:name w:val="WW8Num21z5"/>
    <w:rsid w:val="00A61EC1"/>
    <w:rPr>
      <w:rFonts w:ascii="Wingdings" w:hAnsi="Wingdings" w:cs="Wingdings" w:hint="default"/>
    </w:rPr>
  </w:style>
  <w:style w:type="character" w:customStyle="1" w:styleId="WW8Num22z0">
    <w:name w:val="WW8Num22z0"/>
    <w:rsid w:val="00A61EC1"/>
  </w:style>
  <w:style w:type="character" w:customStyle="1" w:styleId="WW8Num22z1">
    <w:name w:val="WW8Num22z1"/>
    <w:rsid w:val="00A61EC1"/>
  </w:style>
  <w:style w:type="character" w:customStyle="1" w:styleId="WW8Num22z2">
    <w:name w:val="WW8Num22z2"/>
    <w:rsid w:val="00A61EC1"/>
  </w:style>
  <w:style w:type="character" w:customStyle="1" w:styleId="WW8Num22z3">
    <w:name w:val="WW8Num22z3"/>
    <w:rsid w:val="00A61EC1"/>
  </w:style>
  <w:style w:type="character" w:customStyle="1" w:styleId="WW8Num22z4">
    <w:name w:val="WW8Num22z4"/>
    <w:rsid w:val="00A61EC1"/>
  </w:style>
  <w:style w:type="character" w:customStyle="1" w:styleId="WW8Num22z5">
    <w:name w:val="WW8Num22z5"/>
    <w:rsid w:val="00A61EC1"/>
  </w:style>
  <w:style w:type="character" w:customStyle="1" w:styleId="WW8Num22z6">
    <w:name w:val="WW8Num22z6"/>
    <w:rsid w:val="00A61EC1"/>
  </w:style>
  <w:style w:type="character" w:customStyle="1" w:styleId="WW8Num22z7">
    <w:name w:val="WW8Num22z7"/>
    <w:rsid w:val="00A61EC1"/>
  </w:style>
  <w:style w:type="character" w:customStyle="1" w:styleId="WW8Num22z8">
    <w:name w:val="WW8Num22z8"/>
    <w:rsid w:val="00A61EC1"/>
  </w:style>
  <w:style w:type="character" w:customStyle="1" w:styleId="WW8Num23z0">
    <w:name w:val="WW8Num23z0"/>
    <w:rsid w:val="00A61EC1"/>
  </w:style>
  <w:style w:type="character" w:customStyle="1" w:styleId="WW8Num23z1">
    <w:name w:val="WW8Num23z1"/>
    <w:rsid w:val="00A61EC1"/>
  </w:style>
  <w:style w:type="character" w:customStyle="1" w:styleId="WW8Num23z2">
    <w:name w:val="WW8Num23z2"/>
    <w:rsid w:val="00A61EC1"/>
  </w:style>
  <w:style w:type="character" w:customStyle="1" w:styleId="WW8Num23z3">
    <w:name w:val="WW8Num23z3"/>
    <w:rsid w:val="00A61EC1"/>
  </w:style>
  <w:style w:type="character" w:customStyle="1" w:styleId="WW8Num23z4">
    <w:name w:val="WW8Num23z4"/>
    <w:rsid w:val="00A61EC1"/>
  </w:style>
  <w:style w:type="character" w:customStyle="1" w:styleId="WW8Num23z5">
    <w:name w:val="WW8Num23z5"/>
    <w:rsid w:val="00A61EC1"/>
  </w:style>
  <w:style w:type="character" w:customStyle="1" w:styleId="WW8Num23z6">
    <w:name w:val="WW8Num23z6"/>
    <w:rsid w:val="00A61EC1"/>
  </w:style>
  <w:style w:type="character" w:customStyle="1" w:styleId="WW8Num23z7">
    <w:name w:val="WW8Num23z7"/>
    <w:rsid w:val="00A61EC1"/>
  </w:style>
  <w:style w:type="character" w:customStyle="1" w:styleId="WW8Num23z8">
    <w:name w:val="WW8Num23z8"/>
    <w:rsid w:val="00A61EC1"/>
  </w:style>
  <w:style w:type="character" w:customStyle="1" w:styleId="WW8Num24z0">
    <w:name w:val="WW8Num24z0"/>
    <w:rsid w:val="00A61EC1"/>
  </w:style>
  <w:style w:type="character" w:customStyle="1" w:styleId="WW8Num24z1">
    <w:name w:val="WW8Num24z1"/>
    <w:rsid w:val="00A61EC1"/>
  </w:style>
  <w:style w:type="character" w:customStyle="1" w:styleId="WW8Num24z2">
    <w:name w:val="WW8Num24z2"/>
    <w:rsid w:val="00A61EC1"/>
  </w:style>
  <w:style w:type="character" w:customStyle="1" w:styleId="WW8Num24z3">
    <w:name w:val="WW8Num24z3"/>
    <w:rsid w:val="00A61EC1"/>
  </w:style>
  <w:style w:type="character" w:customStyle="1" w:styleId="WW8Num24z4">
    <w:name w:val="WW8Num24z4"/>
    <w:rsid w:val="00A61EC1"/>
  </w:style>
  <w:style w:type="character" w:customStyle="1" w:styleId="WW8Num24z5">
    <w:name w:val="WW8Num24z5"/>
    <w:rsid w:val="00A61EC1"/>
  </w:style>
  <w:style w:type="character" w:customStyle="1" w:styleId="WW8Num24z6">
    <w:name w:val="WW8Num24z6"/>
    <w:rsid w:val="00A61EC1"/>
  </w:style>
  <w:style w:type="character" w:customStyle="1" w:styleId="WW8Num24z7">
    <w:name w:val="WW8Num24z7"/>
    <w:rsid w:val="00A61EC1"/>
  </w:style>
  <w:style w:type="character" w:customStyle="1" w:styleId="WW8Num24z8">
    <w:name w:val="WW8Num24z8"/>
    <w:rsid w:val="00A61EC1"/>
  </w:style>
  <w:style w:type="character" w:customStyle="1" w:styleId="WW8Num25z0">
    <w:name w:val="WW8Num25z0"/>
    <w:rsid w:val="00A61EC1"/>
    <w:rPr>
      <w:rFonts w:hint="default"/>
    </w:rPr>
  </w:style>
  <w:style w:type="character" w:customStyle="1" w:styleId="WW8Num25z2">
    <w:name w:val="WW8Num25z2"/>
    <w:rsid w:val="00A61EC1"/>
  </w:style>
  <w:style w:type="character" w:customStyle="1" w:styleId="WW8Num25z3">
    <w:name w:val="WW8Num25z3"/>
    <w:rsid w:val="00A61EC1"/>
  </w:style>
  <w:style w:type="character" w:customStyle="1" w:styleId="WW8Num25z4">
    <w:name w:val="WW8Num25z4"/>
    <w:rsid w:val="00A61EC1"/>
  </w:style>
  <w:style w:type="character" w:customStyle="1" w:styleId="WW8Num25z5">
    <w:name w:val="WW8Num25z5"/>
    <w:rsid w:val="00A61EC1"/>
  </w:style>
  <w:style w:type="character" w:customStyle="1" w:styleId="WW8Num25z6">
    <w:name w:val="WW8Num25z6"/>
    <w:rsid w:val="00A61EC1"/>
  </w:style>
  <w:style w:type="character" w:customStyle="1" w:styleId="WW8Num25z7">
    <w:name w:val="WW8Num25z7"/>
    <w:rsid w:val="00A61EC1"/>
  </w:style>
  <w:style w:type="character" w:customStyle="1" w:styleId="WW8Num25z8">
    <w:name w:val="WW8Num25z8"/>
    <w:rsid w:val="00A61EC1"/>
  </w:style>
  <w:style w:type="character" w:customStyle="1" w:styleId="WW8Num26z0">
    <w:name w:val="WW8Num26z0"/>
    <w:rsid w:val="00A61EC1"/>
  </w:style>
  <w:style w:type="character" w:customStyle="1" w:styleId="WW8Num26z1">
    <w:name w:val="WW8Num26z1"/>
    <w:rsid w:val="00A61EC1"/>
  </w:style>
  <w:style w:type="character" w:customStyle="1" w:styleId="WW8Num26z2">
    <w:name w:val="WW8Num26z2"/>
    <w:rsid w:val="00A61EC1"/>
  </w:style>
  <w:style w:type="character" w:customStyle="1" w:styleId="WW8Num26z3">
    <w:name w:val="WW8Num26z3"/>
    <w:rsid w:val="00A61EC1"/>
  </w:style>
  <w:style w:type="character" w:customStyle="1" w:styleId="WW8Num26z4">
    <w:name w:val="WW8Num26z4"/>
    <w:rsid w:val="00A61EC1"/>
  </w:style>
  <w:style w:type="character" w:customStyle="1" w:styleId="WW8Num26z5">
    <w:name w:val="WW8Num26z5"/>
    <w:rsid w:val="00A61EC1"/>
  </w:style>
  <w:style w:type="character" w:customStyle="1" w:styleId="WW8Num26z6">
    <w:name w:val="WW8Num26z6"/>
    <w:rsid w:val="00A61EC1"/>
  </w:style>
  <w:style w:type="character" w:customStyle="1" w:styleId="WW8Num26z7">
    <w:name w:val="WW8Num26z7"/>
    <w:rsid w:val="00A61EC1"/>
  </w:style>
  <w:style w:type="character" w:customStyle="1" w:styleId="WW8Num26z8">
    <w:name w:val="WW8Num26z8"/>
    <w:rsid w:val="00A61EC1"/>
  </w:style>
  <w:style w:type="character" w:customStyle="1" w:styleId="WW8Num27z0">
    <w:name w:val="WW8Num27z0"/>
    <w:rsid w:val="00A61EC1"/>
  </w:style>
  <w:style w:type="character" w:customStyle="1" w:styleId="WW8Num27z1">
    <w:name w:val="WW8Num27z1"/>
    <w:rsid w:val="00A61EC1"/>
  </w:style>
  <w:style w:type="character" w:customStyle="1" w:styleId="WW8Num27z2">
    <w:name w:val="WW8Num27z2"/>
    <w:rsid w:val="00A61EC1"/>
  </w:style>
  <w:style w:type="character" w:customStyle="1" w:styleId="WW8Num27z3">
    <w:name w:val="WW8Num27z3"/>
    <w:rsid w:val="00A61EC1"/>
  </w:style>
  <w:style w:type="character" w:customStyle="1" w:styleId="WW8Num27z4">
    <w:name w:val="WW8Num27z4"/>
    <w:rsid w:val="00A61EC1"/>
  </w:style>
  <w:style w:type="character" w:customStyle="1" w:styleId="WW8Num27z5">
    <w:name w:val="WW8Num27z5"/>
    <w:rsid w:val="00A61EC1"/>
  </w:style>
  <w:style w:type="character" w:customStyle="1" w:styleId="WW8Num27z6">
    <w:name w:val="WW8Num27z6"/>
    <w:rsid w:val="00A61EC1"/>
  </w:style>
  <w:style w:type="character" w:customStyle="1" w:styleId="WW8Num27z7">
    <w:name w:val="WW8Num27z7"/>
    <w:rsid w:val="00A61EC1"/>
  </w:style>
  <w:style w:type="character" w:customStyle="1" w:styleId="WW8Num27z8">
    <w:name w:val="WW8Num27z8"/>
    <w:rsid w:val="00A61EC1"/>
  </w:style>
  <w:style w:type="character" w:customStyle="1" w:styleId="WW8Num28z0">
    <w:name w:val="WW8Num28z0"/>
    <w:rsid w:val="00A61EC1"/>
    <w:rPr>
      <w:rFonts w:ascii="Symbol" w:hAnsi="Symbol" w:cs="Symbol" w:hint="default"/>
    </w:rPr>
  </w:style>
  <w:style w:type="character" w:customStyle="1" w:styleId="WW8Num28z1">
    <w:name w:val="WW8Num28z1"/>
    <w:rsid w:val="00A61EC1"/>
    <w:rPr>
      <w:rFonts w:ascii="Courier New" w:hAnsi="Courier New" w:cs="Courier New" w:hint="default"/>
    </w:rPr>
  </w:style>
  <w:style w:type="character" w:customStyle="1" w:styleId="WW8Num28z2">
    <w:name w:val="WW8Num28z2"/>
    <w:rsid w:val="00A61EC1"/>
    <w:rPr>
      <w:rFonts w:ascii="Wingdings" w:hAnsi="Wingdings" w:cs="Wingdings" w:hint="default"/>
    </w:rPr>
  </w:style>
  <w:style w:type="character" w:customStyle="1" w:styleId="WW8Num29z0">
    <w:name w:val="WW8Num29z0"/>
    <w:rsid w:val="00A61EC1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  <w:rsid w:val="00A61EC1"/>
    <w:rPr>
      <w:rFonts w:ascii="Courier New" w:hAnsi="Courier New" w:cs="Courier New" w:hint="default"/>
    </w:rPr>
  </w:style>
  <w:style w:type="character" w:customStyle="1" w:styleId="WW8Num29z5">
    <w:name w:val="WW8Num29z5"/>
    <w:rsid w:val="00A61EC1"/>
    <w:rPr>
      <w:rFonts w:ascii="Wingdings" w:hAnsi="Wingdings" w:cs="Wingdings" w:hint="default"/>
    </w:rPr>
  </w:style>
  <w:style w:type="character" w:customStyle="1" w:styleId="WW8Num30z0">
    <w:name w:val="WW8Num30z0"/>
    <w:rsid w:val="00A61EC1"/>
    <w:rPr>
      <w:rFonts w:hint="default"/>
    </w:rPr>
  </w:style>
  <w:style w:type="character" w:customStyle="1" w:styleId="WW8Num30z1">
    <w:name w:val="WW8Num30z1"/>
    <w:rsid w:val="00A61EC1"/>
  </w:style>
  <w:style w:type="character" w:customStyle="1" w:styleId="WW8Num30z2">
    <w:name w:val="WW8Num30z2"/>
    <w:rsid w:val="00A61EC1"/>
  </w:style>
  <w:style w:type="character" w:customStyle="1" w:styleId="WW8Num30z3">
    <w:name w:val="WW8Num30z3"/>
    <w:rsid w:val="00A61EC1"/>
  </w:style>
  <w:style w:type="character" w:customStyle="1" w:styleId="WW8Num30z4">
    <w:name w:val="WW8Num30z4"/>
    <w:rsid w:val="00A61EC1"/>
  </w:style>
  <w:style w:type="character" w:customStyle="1" w:styleId="WW8Num30z5">
    <w:name w:val="WW8Num30z5"/>
    <w:rsid w:val="00A61EC1"/>
  </w:style>
  <w:style w:type="character" w:customStyle="1" w:styleId="WW8Num30z6">
    <w:name w:val="WW8Num30z6"/>
    <w:rsid w:val="00A61EC1"/>
  </w:style>
  <w:style w:type="character" w:customStyle="1" w:styleId="WW8Num30z7">
    <w:name w:val="WW8Num30z7"/>
    <w:rsid w:val="00A61EC1"/>
  </w:style>
  <w:style w:type="character" w:customStyle="1" w:styleId="WW8Num30z8">
    <w:name w:val="WW8Num30z8"/>
    <w:rsid w:val="00A61EC1"/>
  </w:style>
  <w:style w:type="character" w:customStyle="1" w:styleId="WW8Num31z0">
    <w:name w:val="WW8Num31z0"/>
    <w:rsid w:val="00A61EC1"/>
  </w:style>
  <w:style w:type="character" w:customStyle="1" w:styleId="WW8Num31z1">
    <w:name w:val="WW8Num31z1"/>
    <w:rsid w:val="00A61EC1"/>
  </w:style>
  <w:style w:type="character" w:customStyle="1" w:styleId="WW8Num31z2">
    <w:name w:val="WW8Num31z2"/>
    <w:rsid w:val="00A61EC1"/>
  </w:style>
  <w:style w:type="character" w:customStyle="1" w:styleId="WW8Num31z3">
    <w:name w:val="WW8Num31z3"/>
    <w:rsid w:val="00A61EC1"/>
  </w:style>
  <w:style w:type="character" w:customStyle="1" w:styleId="WW8Num31z4">
    <w:name w:val="WW8Num31z4"/>
    <w:rsid w:val="00A61EC1"/>
  </w:style>
  <w:style w:type="character" w:customStyle="1" w:styleId="WW8Num31z5">
    <w:name w:val="WW8Num31z5"/>
    <w:rsid w:val="00A61EC1"/>
  </w:style>
  <w:style w:type="character" w:customStyle="1" w:styleId="WW8Num31z6">
    <w:name w:val="WW8Num31z6"/>
    <w:rsid w:val="00A61EC1"/>
  </w:style>
  <w:style w:type="character" w:customStyle="1" w:styleId="WW8Num31z7">
    <w:name w:val="WW8Num31z7"/>
    <w:rsid w:val="00A61EC1"/>
  </w:style>
  <w:style w:type="character" w:customStyle="1" w:styleId="WW8Num31z8">
    <w:name w:val="WW8Num31z8"/>
    <w:rsid w:val="00A61EC1"/>
  </w:style>
  <w:style w:type="character" w:customStyle="1" w:styleId="WW8Num32z0">
    <w:name w:val="WW8Num32z0"/>
    <w:rsid w:val="00A61EC1"/>
    <w:rPr>
      <w:rFonts w:ascii="Symbol" w:hAnsi="Symbol" w:cs="Symbol" w:hint="default"/>
      <w:sz w:val="22"/>
      <w:szCs w:val="22"/>
    </w:rPr>
  </w:style>
  <w:style w:type="character" w:customStyle="1" w:styleId="WW8Num32z1">
    <w:name w:val="WW8Num32z1"/>
    <w:rsid w:val="00A61EC1"/>
    <w:rPr>
      <w:rFonts w:ascii="Courier New" w:hAnsi="Courier New" w:cs="Courier New" w:hint="default"/>
    </w:rPr>
  </w:style>
  <w:style w:type="character" w:customStyle="1" w:styleId="WW8Num32z2">
    <w:name w:val="WW8Num32z2"/>
    <w:rsid w:val="00A61EC1"/>
    <w:rPr>
      <w:rFonts w:ascii="Wingdings" w:hAnsi="Wingdings" w:cs="Wingdings" w:hint="default"/>
    </w:rPr>
  </w:style>
  <w:style w:type="character" w:customStyle="1" w:styleId="WW8Num33z0">
    <w:name w:val="WW8Num33z0"/>
    <w:rsid w:val="00A61EC1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A61EC1"/>
    <w:rPr>
      <w:rFonts w:ascii="Courier New" w:hAnsi="Courier New" w:cs="Courier New" w:hint="default"/>
    </w:rPr>
  </w:style>
  <w:style w:type="character" w:customStyle="1" w:styleId="WW8Num33z2">
    <w:name w:val="WW8Num33z2"/>
    <w:rsid w:val="00A61EC1"/>
    <w:rPr>
      <w:rFonts w:ascii="Wingdings" w:hAnsi="Wingdings" w:cs="Wingdings" w:hint="default"/>
    </w:rPr>
  </w:style>
  <w:style w:type="character" w:customStyle="1" w:styleId="WW8Num34z0">
    <w:name w:val="WW8Num34z0"/>
    <w:rsid w:val="00A61EC1"/>
    <w:rPr>
      <w:rFonts w:hint="default"/>
    </w:rPr>
  </w:style>
  <w:style w:type="character" w:customStyle="1" w:styleId="WW8Num35z0">
    <w:name w:val="WW8Num35z0"/>
    <w:rsid w:val="00A61EC1"/>
    <w:rPr>
      <w:rFonts w:hint="default"/>
    </w:rPr>
  </w:style>
  <w:style w:type="character" w:customStyle="1" w:styleId="WW8Num36z0">
    <w:name w:val="WW8Num36z0"/>
    <w:rsid w:val="00A61EC1"/>
    <w:rPr>
      <w:rFonts w:ascii="Symbol" w:hAnsi="Symbol" w:cs="Symbol" w:hint="default"/>
    </w:rPr>
  </w:style>
  <w:style w:type="character" w:customStyle="1" w:styleId="WW8Num36z1">
    <w:name w:val="WW8Num36z1"/>
    <w:rsid w:val="00A61EC1"/>
    <w:rPr>
      <w:rFonts w:ascii="Courier New" w:hAnsi="Courier New" w:cs="Courier New" w:hint="default"/>
    </w:rPr>
  </w:style>
  <w:style w:type="character" w:customStyle="1" w:styleId="WW8Num36z2">
    <w:name w:val="WW8Num36z2"/>
    <w:rsid w:val="00A61EC1"/>
    <w:rPr>
      <w:rFonts w:ascii="Wingdings" w:hAnsi="Wingdings" w:cs="Wingdings" w:hint="default"/>
    </w:rPr>
  </w:style>
  <w:style w:type="character" w:customStyle="1" w:styleId="WW8Num37z0">
    <w:name w:val="WW8Num37z0"/>
    <w:rsid w:val="00A61EC1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61EC1"/>
    <w:rPr>
      <w:rFonts w:ascii="Courier New" w:hAnsi="Courier New" w:cs="Courier New" w:hint="default"/>
    </w:rPr>
  </w:style>
  <w:style w:type="character" w:customStyle="1" w:styleId="WW8Num37z2">
    <w:name w:val="WW8Num37z2"/>
    <w:rsid w:val="00A61EC1"/>
    <w:rPr>
      <w:rFonts w:ascii="Wingdings" w:hAnsi="Wingdings" w:cs="Wingdings" w:hint="default"/>
    </w:rPr>
  </w:style>
  <w:style w:type="character" w:customStyle="1" w:styleId="WW8Num38z0">
    <w:name w:val="WW8Num38z0"/>
    <w:rsid w:val="00A61EC1"/>
  </w:style>
  <w:style w:type="character" w:customStyle="1" w:styleId="WW8Num38z1">
    <w:name w:val="WW8Num38z1"/>
    <w:rsid w:val="00A61EC1"/>
  </w:style>
  <w:style w:type="character" w:customStyle="1" w:styleId="WW8Num38z2">
    <w:name w:val="WW8Num38z2"/>
    <w:rsid w:val="00A61EC1"/>
  </w:style>
  <w:style w:type="character" w:customStyle="1" w:styleId="WW8Num38z3">
    <w:name w:val="WW8Num38z3"/>
    <w:rsid w:val="00A61EC1"/>
  </w:style>
  <w:style w:type="character" w:customStyle="1" w:styleId="WW8Num38z4">
    <w:name w:val="WW8Num38z4"/>
    <w:rsid w:val="00A61EC1"/>
  </w:style>
  <w:style w:type="character" w:customStyle="1" w:styleId="WW8Num38z5">
    <w:name w:val="WW8Num38z5"/>
    <w:rsid w:val="00A61EC1"/>
  </w:style>
  <w:style w:type="character" w:customStyle="1" w:styleId="WW8Num38z6">
    <w:name w:val="WW8Num38z6"/>
    <w:rsid w:val="00A61EC1"/>
  </w:style>
  <w:style w:type="character" w:customStyle="1" w:styleId="WW8Num38z7">
    <w:name w:val="WW8Num38z7"/>
    <w:rsid w:val="00A61EC1"/>
  </w:style>
  <w:style w:type="character" w:customStyle="1" w:styleId="WW8Num38z8">
    <w:name w:val="WW8Num38z8"/>
    <w:rsid w:val="00A61EC1"/>
  </w:style>
  <w:style w:type="character" w:customStyle="1" w:styleId="WW8Num39z0">
    <w:name w:val="WW8Num39z0"/>
    <w:rsid w:val="00A61EC1"/>
  </w:style>
  <w:style w:type="character" w:customStyle="1" w:styleId="WW8Num39z1">
    <w:name w:val="WW8Num39z1"/>
    <w:rsid w:val="00A61EC1"/>
  </w:style>
  <w:style w:type="character" w:customStyle="1" w:styleId="WW8Num39z2">
    <w:name w:val="WW8Num39z2"/>
    <w:rsid w:val="00A61EC1"/>
  </w:style>
  <w:style w:type="character" w:customStyle="1" w:styleId="WW8Num39z3">
    <w:name w:val="WW8Num39z3"/>
    <w:rsid w:val="00A61EC1"/>
  </w:style>
  <w:style w:type="character" w:customStyle="1" w:styleId="WW8Num39z4">
    <w:name w:val="WW8Num39z4"/>
    <w:rsid w:val="00A61EC1"/>
  </w:style>
  <w:style w:type="character" w:customStyle="1" w:styleId="WW8Num39z5">
    <w:name w:val="WW8Num39z5"/>
    <w:rsid w:val="00A61EC1"/>
  </w:style>
  <w:style w:type="character" w:customStyle="1" w:styleId="WW8Num39z6">
    <w:name w:val="WW8Num39z6"/>
    <w:rsid w:val="00A61EC1"/>
  </w:style>
  <w:style w:type="character" w:customStyle="1" w:styleId="WW8Num39z7">
    <w:name w:val="WW8Num39z7"/>
    <w:rsid w:val="00A61EC1"/>
  </w:style>
  <w:style w:type="character" w:customStyle="1" w:styleId="WW8Num39z8">
    <w:name w:val="WW8Num39z8"/>
    <w:rsid w:val="00A61EC1"/>
  </w:style>
  <w:style w:type="character" w:customStyle="1" w:styleId="WW8Num40z0">
    <w:name w:val="WW8Num40z0"/>
    <w:rsid w:val="00A61EC1"/>
    <w:rPr>
      <w:rFonts w:hint="default"/>
    </w:rPr>
  </w:style>
  <w:style w:type="character" w:customStyle="1" w:styleId="WW8Num40z1">
    <w:name w:val="WW8Num40z1"/>
    <w:rsid w:val="00A61EC1"/>
  </w:style>
  <w:style w:type="character" w:customStyle="1" w:styleId="WW8Num40z2">
    <w:name w:val="WW8Num40z2"/>
    <w:rsid w:val="00A61EC1"/>
  </w:style>
  <w:style w:type="character" w:customStyle="1" w:styleId="WW8Num40z3">
    <w:name w:val="WW8Num40z3"/>
    <w:rsid w:val="00A61EC1"/>
  </w:style>
  <w:style w:type="character" w:customStyle="1" w:styleId="WW8Num40z4">
    <w:name w:val="WW8Num40z4"/>
    <w:rsid w:val="00A61EC1"/>
  </w:style>
  <w:style w:type="character" w:customStyle="1" w:styleId="WW8Num40z5">
    <w:name w:val="WW8Num40z5"/>
    <w:rsid w:val="00A61EC1"/>
  </w:style>
  <w:style w:type="character" w:customStyle="1" w:styleId="WW8Num40z6">
    <w:name w:val="WW8Num40z6"/>
    <w:rsid w:val="00A61EC1"/>
  </w:style>
  <w:style w:type="character" w:customStyle="1" w:styleId="WW8Num40z7">
    <w:name w:val="WW8Num40z7"/>
    <w:rsid w:val="00A61EC1"/>
  </w:style>
  <w:style w:type="character" w:customStyle="1" w:styleId="WW8Num40z8">
    <w:name w:val="WW8Num40z8"/>
    <w:rsid w:val="00A61EC1"/>
  </w:style>
  <w:style w:type="character" w:customStyle="1" w:styleId="WW8Num41z0">
    <w:name w:val="WW8Num41z0"/>
    <w:rsid w:val="00A61EC1"/>
  </w:style>
  <w:style w:type="character" w:customStyle="1" w:styleId="WW8Num41z1">
    <w:name w:val="WW8Num41z1"/>
    <w:rsid w:val="00A61EC1"/>
  </w:style>
  <w:style w:type="character" w:customStyle="1" w:styleId="WW8Num41z2">
    <w:name w:val="WW8Num41z2"/>
    <w:rsid w:val="00A61EC1"/>
  </w:style>
  <w:style w:type="character" w:customStyle="1" w:styleId="WW8Num41z3">
    <w:name w:val="WW8Num41z3"/>
    <w:rsid w:val="00A61EC1"/>
  </w:style>
  <w:style w:type="character" w:customStyle="1" w:styleId="WW8Num41z4">
    <w:name w:val="WW8Num41z4"/>
    <w:rsid w:val="00A61EC1"/>
  </w:style>
  <w:style w:type="character" w:customStyle="1" w:styleId="WW8Num41z5">
    <w:name w:val="WW8Num41z5"/>
    <w:rsid w:val="00A61EC1"/>
  </w:style>
  <w:style w:type="character" w:customStyle="1" w:styleId="WW8Num41z6">
    <w:name w:val="WW8Num41z6"/>
    <w:rsid w:val="00A61EC1"/>
  </w:style>
  <w:style w:type="character" w:customStyle="1" w:styleId="WW8Num41z7">
    <w:name w:val="WW8Num41z7"/>
    <w:rsid w:val="00A61EC1"/>
  </w:style>
  <w:style w:type="character" w:customStyle="1" w:styleId="WW8Num41z8">
    <w:name w:val="WW8Num41z8"/>
    <w:rsid w:val="00A61EC1"/>
  </w:style>
  <w:style w:type="character" w:customStyle="1" w:styleId="WW8Num42z0">
    <w:name w:val="WW8Num42z0"/>
    <w:rsid w:val="00A61EC1"/>
  </w:style>
  <w:style w:type="character" w:customStyle="1" w:styleId="WW8Num42z1">
    <w:name w:val="WW8Num42z1"/>
    <w:rsid w:val="00A61EC1"/>
  </w:style>
  <w:style w:type="character" w:customStyle="1" w:styleId="WW8Num42z2">
    <w:name w:val="WW8Num42z2"/>
    <w:rsid w:val="00A61EC1"/>
  </w:style>
  <w:style w:type="character" w:customStyle="1" w:styleId="WW8Num42z3">
    <w:name w:val="WW8Num42z3"/>
    <w:rsid w:val="00A61EC1"/>
  </w:style>
  <w:style w:type="character" w:customStyle="1" w:styleId="WW8Num42z4">
    <w:name w:val="WW8Num42z4"/>
    <w:rsid w:val="00A61EC1"/>
  </w:style>
  <w:style w:type="character" w:customStyle="1" w:styleId="WW8Num42z5">
    <w:name w:val="WW8Num42z5"/>
    <w:rsid w:val="00A61EC1"/>
  </w:style>
  <w:style w:type="character" w:customStyle="1" w:styleId="WW8Num42z6">
    <w:name w:val="WW8Num42z6"/>
    <w:rsid w:val="00A61EC1"/>
  </w:style>
  <w:style w:type="character" w:customStyle="1" w:styleId="WW8Num42z7">
    <w:name w:val="WW8Num42z7"/>
    <w:rsid w:val="00A61EC1"/>
  </w:style>
  <w:style w:type="character" w:customStyle="1" w:styleId="WW8Num42z8">
    <w:name w:val="WW8Num42z8"/>
    <w:rsid w:val="00A61EC1"/>
  </w:style>
  <w:style w:type="character" w:customStyle="1" w:styleId="WW8Num43z0">
    <w:name w:val="WW8Num43z0"/>
    <w:rsid w:val="00A61EC1"/>
    <w:rPr>
      <w:rFonts w:ascii="Symbol" w:hAnsi="Symbol" w:cs="Symbol" w:hint="default"/>
    </w:rPr>
  </w:style>
  <w:style w:type="character" w:customStyle="1" w:styleId="WW8Num43z1">
    <w:name w:val="WW8Num43z1"/>
    <w:rsid w:val="00A61EC1"/>
    <w:rPr>
      <w:rFonts w:ascii="Courier New" w:hAnsi="Courier New" w:cs="Courier New" w:hint="default"/>
      <w:sz w:val="28"/>
      <w:szCs w:val="28"/>
    </w:rPr>
  </w:style>
  <w:style w:type="character" w:customStyle="1" w:styleId="WW8Num43z2">
    <w:name w:val="WW8Num43z2"/>
    <w:rsid w:val="00A61EC1"/>
    <w:rPr>
      <w:rFonts w:ascii="Wingdings" w:hAnsi="Wingdings" w:cs="Wingdings" w:hint="default"/>
    </w:rPr>
  </w:style>
  <w:style w:type="character" w:customStyle="1" w:styleId="WW8Num44z0">
    <w:name w:val="WW8Num44z0"/>
    <w:rsid w:val="00A61EC1"/>
    <w:rPr>
      <w:rFonts w:ascii="Symbol" w:hAnsi="Symbol" w:cs="Symbol" w:hint="default"/>
      <w:sz w:val="22"/>
      <w:szCs w:val="22"/>
    </w:rPr>
  </w:style>
  <w:style w:type="character" w:customStyle="1" w:styleId="WW8Num44z1">
    <w:name w:val="WW8Num44z1"/>
    <w:rsid w:val="00A61EC1"/>
    <w:rPr>
      <w:rFonts w:ascii="Courier New" w:hAnsi="Courier New" w:cs="Courier New" w:hint="default"/>
    </w:rPr>
  </w:style>
  <w:style w:type="character" w:customStyle="1" w:styleId="WW8Num44z2">
    <w:name w:val="WW8Num44z2"/>
    <w:rsid w:val="00A61EC1"/>
    <w:rPr>
      <w:rFonts w:ascii="Wingdings" w:hAnsi="Wingdings" w:cs="Wingdings" w:hint="default"/>
    </w:rPr>
  </w:style>
  <w:style w:type="character" w:customStyle="1" w:styleId="WW8Num45z0">
    <w:name w:val="WW8Num45z0"/>
    <w:rsid w:val="00A61EC1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sid w:val="00A61EC1"/>
    <w:rPr>
      <w:rFonts w:ascii="Courier New" w:hAnsi="Courier New" w:cs="Courier New" w:hint="default"/>
    </w:rPr>
  </w:style>
  <w:style w:type="character" w:customStyle="1" w:styleId="WW8Num45z2">
    <w:name w:val="WW8Num45z2"/>
    <w:rsid w:val="00A61EC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61EC1"/>
  </w:style>
  <w:style w:type="character" w:customStyle="1" w:styleId="aa">
    <w:name w:val="Символ сноски"/>
    <w:basedOn w:val="12"/>
    <w:rsid w:val="00A61EC1"/>
    <w:rPr>
      <w:vertAlign w:val="superscript"/>
    </w:rPr>
  </w:style>
  <w:style w:type="character" w:customStyle="1" w:styleId="ab">
    <w:name w:val="Знак Знак"/>
    <w:basedOn w:val="12"/>
    <w:rsid w:val="00A61EC1"/>
    <w:rPr>
      <w:sz w:val="24"/>
      <w:szCs w:val="24"/>
      <w:lang w:val="ru-RU" w:eastAsia="ar-SA" w:bidi="ar-SA"/>
    </w:rPr>
  </w:style>
  <w:style w:type="character" w:styleId="ac">
    <w:name w:val="page number"/>
    <w:basedOn w:val="12"/>
    <w:rsid w:val="00A61EC1"/>
  </w:style>
  <w:style w:type="character" w:customStyle="1" w:styleId="13">
    <w:name w:val="Знак Знак1"/>
    <w:basedOn w:val="12"/>
    <w:rsid w:val="00A61EC1"/>
    <w:rPr>
      <w:sz w:val="24"/>
      <w:szCs w:val="24"/>
    </w:rPr>
  </w:style>
  <w:style w:type="character" w:styleId="ad">
    <w:name w:val="Strong"/>
    <w:basedOn w:val="12"/>
    <w:qFormat/>
    <w:rsid w:val="00A61EC1"/>
    <w:rPr>
      <w:b/>
      <w:bCs/>
    </w:rPr>
  </w:style>
  <w:style w:type="character" w:styleId="ae">
    <w:name w:val="Hyperlink"/>
    <w:basedOn w:val="12"/>
    <w:rsid w:val="00A61EC1"/>
    <w:rPr>
      <w:color w:val="0000FF"/>
      <w:u w:val="single"/>
    </w:rPr>
  </w:style>
  <w:style w:type="character" w:customStyle="1" w:styleId="52">
    <w:name w:val="Основной текст (5) Знак"/>
    <w:basedOn w:val="12"/>
    <w:rsid w:val="00A61EC1"/>
    <w:rPr>
      <w:rFonts w:ascii="DejaVu Sans" w:hAnsi="DejaVu Sans" w:cs="DejaVu Sans"/>
      <w:lang w:val="ru-RU" w:eastAsia="ar-SA" w:bidi="ar-SA"/>
    </w:rPr>
  </w:style>
  <w:style w:type="paragraph" w:styleId="af">
    <w:name w:val="Title"/>
    <w:basedOn w:val="a"/>
    <w:next w:val="af0"/>
    <w:link w:val="af1"/>
    <w:rsid w:val="00A61EC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"/>
    <w:rsid w:val="00A61EC1"/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A61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"/>
    <w:rsid w:val="00A61EC1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4">
    <w:name w:val="Название1"/>
    <w:basedOn w:val="a"/>
    <w:rsid w:val="00A61EC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61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A6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61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61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">
    <w:name w:val="Маркированный список1"/>
    <w:basedOn w:val="a"/>
    <w:rsid w:val="00A61EC1"/>
    <w:pPr>
      <w:numPr>
        <w:numId w:val="3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61E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alloon Text"/>
    <w:basedOn w:val="a"/>
    <w:link w:val="af9"/>
    <w:rsid w:val="00A61E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61E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A61EC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paragraph" w:customStyle="1" w:styleId="Default">
    <w:name w:val="Default"/>
    <w:rsid w:val="00A61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6">
    <w:name w:val="toc 1"/>
    <w:basedOn w:val="a"/>
    <w:next w:val="a"/>
    <w:rsid w:val="00A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"/>
    <w:next w:val="a"/>
    <w:rsid w:val="00A61EC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61EC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A61EC1"/>
  </w:style>
  <w:style w:type="character" w:customStyle="1" w:styleId="FontStyle74">
    <w:name w:val="Font Style74"/>
    <w:basedOn w:val="a0"/>
    <w:uiPriority w:val="99"/>
    <w:rsid w:val="00A61E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61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D314-856C-450F-88F7-592D9EF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</TotalTime>
  <Pages>36</Pages>
  <Words>8601</Words>
  <Characters>49031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Пользователь Windows</cp:lastModifiedBy>
  <cp:revision>3</cp:revision>
  <cp:lastPrinted>2019-12-26T09:29:00Z</cp:lastPrinted>
  <dcterms:created xsi:type="dcterms:W3CDTF">2018-08-16T08:23:00Z</dcterms:created>
  <dcterms:modified xsi:type="dcterms:W3CDTF">2019-12-26T10:29:00Z</dcterms:modified>
</cp:coreProperties>
</file>