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DA48" w14:textId="77777777" w:rsidR="0084351C" w:rsidRDefault="0084351C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7779CF" w14:textId="77777777" w:rsidR="0084351C" w:rsidRDefault="0084351C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2F1350" w14:textId="5FDBB9E5" w:rsidR="007D7818" w:rsidRDefault="0084351C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D7818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14:paraId="6D04A28D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14:paraId="65DCE7CB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«Ростовский-на-Дону железнодорожный техникум»</w:t>
      </w:r>
    </w:p>
    <w:p w14:paraId="66B5383A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3AEEF9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EEA17E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B65336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22CB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AC053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3136A6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A59F1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A295203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3C004E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EE46131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7158C4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9670104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F9EB791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6F50998" w14:textId="77777777" w:rsidR="0049276A" w:rsidRPr="00BC5981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981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417DF6D8" w14:textId="77777777" w:rsidR="0049276A" w:rsidRPr="00BC5981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38228" w14:textId="77777777"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54E929" w14:textId="77777777"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819F50" w14:textId="77777777" w:rsidR="0049276A" w:rsidRPr="0084351C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51C">
        <w:rPr>
          <w:rFonts w:ascii="Times New Roman" w:hAnsi="Times New Roman" w:cs="Times New Roman"/>
          <w:b/>
          <w:bCs/>
          <w:sz w:val="28"/>
          <w:szCs w:val="28"/>
        </w:rPr>
        <w:t>ПОО. 08 «</w:t>
      </w:r>
      <w:r w:rsidR="00C60B06" w:rsidRPr="0084351C">
        <w:rPr>
          <w:rFonts w:ascii="Times New Roman" w:hAnsi="Times New Roman" w:cs="Times New Roman"/>
          <w:b/>
          <w:bCs/>
          <w:sz w:val="28"/>
          <w:szCs w:val="28"/>
        </w:rPr>
        <w:t>ВВЕДЕНИЕ В ПРОФЕССИЮ»</w:t>
      </w:r>
    </w:p>
    <w:p w14:paraId="3DC99C99" w14:textId="77777777" w:rsidR="0049276A" w:rsidRPr="0084351C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97FEE" w14:textId="77777777" w:rsidR="0049276A" w:rsidRPr="0084351C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DD250" w14:textId="718342BB" w:rsidR="0049276A" w:rsidRPr="0084351C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51C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84351C">
        <w:rPr>
          <w:rFonts w:ascii="Times New Roman" w:hAnsi="Times New Roman" w:cs="Times New Roman"/>
          <w:b/>
          <w:sz w:val="28"/>
          <w:szCs w:val="28"/>
        </w:rPr>
        <w:t>я</w:t>
      </w:r>
      <w:r w:rsidRPr="0084351C">
        <w:rPr>
          <w:rFonts w:ascii="Times New Roman" w:hAnsi="Times New Roman" w:cs="Times New Roman"/>
          <w:b/>
          <w:sz w:val="28"/>
          <w:szCs w:val="28"/>
        </w:rPr>
        <w:t xml:space="preserve">  23.01.09.</w:t>
      </w:r>
      <w:proofErr w:type="gramEnd"/>
      <w:r w:rsidRPr="0084351C">
        <w:rPr>
          <w:rFonts w:ascii="Times New Roman" w:hAnsi="Times New Roman" w:cs="Times New Roman"/>
          <w:b/>
          <w:sz w:val="28"/>
          <w:szCs w:val="28"/>
        </w:rPr>
        <w:t xml:space="preserve"> «Машинист локомотива» </w:t>
      </w:r>
    </w:p>
    <w:p w14:paraId="2F79FC7D" w14:textId="77777777"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80E70" w14:textId="77777777" w:rsid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EE661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C915A4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01EE7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E5418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CDDD4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7084C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64D4F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B9BA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81C8DE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03E49C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6072B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DD5F0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751F72" w14:textId="77777777"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44284A" w14:textId="77777777"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A6A7C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3FB73" w14:textId="77777777" w:rsidR="007D7818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-на-Дону</w:t>
      </w:r>
    </w:p>
    <w:p w14:paraId="3BB253E7" w14:textId="16BF1853" w:rsidR="00D12C41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351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81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34998B0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853DCD" w14:textId="77777777" w:rsidR="0084351C" w:rsidRDefault="0084351C" w:rsidP="00761FF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73749F" w14:textId="3C14DD94" w:rsidR="00761FF0" w:rsidRDefault="00761FF0" w:rsidP="00761FF0">
      <w:pPr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23.01.09 «Машинист локомотива», утвержденного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РФ 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22 января 2013 г. N 23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14:paraId="5D4DEC0D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116584F8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ГБПОУ РО «Ростовский железнодорожный техникум»</w:t>
      </w:r>
    </w:p>
    <w:p w14:paraId="7EAAD430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7A9B3B2E" w14:textId="1AAF43BC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 Киселев Г.Г.</w:t>
      </w:r>
      <w:r w:rsidR="00843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ГБПОУ РО «РЖТ»</w:t>
      </w:r>
    </w:p>
    <w:p w14:paraId="303A5CC2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14:paraId="4A053A7E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14:paraId="45A1E092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3110FC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658C7B" w14:textId="77777777"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761FF0" w14:paraId="313562C6" w14:textId="77777777" w:rsidTr="00761FF0">
        <w:tc>
          <w:tcPr>
            <w:tcW w:w="5358" w:type="dxa"/>
          </w:tcPr>
          <w:p w14:paraId="31CB2B1E" w14:textId="77777777" w:rsidR="00761FF0" w:rsidRDefault="00761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методической комиссии «Машинист локомотива»</w:t>
            </w:r>
          </w:p>
          <w:p w14:paraId="5A41EF0B" w14:textId="51545205" w:rsidR="00761FF0" w:rsidRDefault="0076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</w:t>
            </w:r>
            <w:r w:rsidR="0084351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35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E7C6E56" w14:textId="77777777" w:rsidR="00761FF0" w:rsidRDefault="00761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Г.Г.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Киселев</w:t>
            </w:r>
          </w:p>
          <w:p w14:paraId="76A19DF3" w14:textId="77777777" w:rsidR="00761FF0" w:rsidRDefault="00761FF0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</w:pPr>
          </w:p>
        </w:tc>
      </w:tr>
    </w:tbl>
    <w:p w14:paraId="681B0431" w14:textId="77777777" w:rsidR="00761FF0" w:rsidRDefault="00761FF0" w:rsidP="00761FF0">
      <w:pPr>
        <w:widowControl w:val="0"/>
        <w:tabs>
          <w:tab w:val="left" w:pos="6420"/>
        </w:tabs>
        <w:suppressAutoHyphens/>
      </w:pPr>
    </w:p>
    <w:p w14:paraId="6F7CC9D4" w14:textId="77777777" w:rsidR="00761FF0" w:rsidRDefault="00761FF0" w:rsidP="00761FF0">
      <w:pPr>
        <w:widowControl w:val="0"/>
        <w:tabs>
          <w:tab w:val="left" w:pos="0"/>
        </w:tabs>
        <w:suppressAutoHyphens/>
      </w:pPr>
    </w:p>
    <w:p w14:paraId="3C40BE28" w14:textId="619E1DEE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EF11E0" w14:textId="338D6CC2" w:rsidR="0084351C" w:rsidRDefault="0084351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9212A9" w14:textId="77777777" w:rsidR="0084351C" w:rsidRDefault="0084351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CBCE6A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BA6FB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5D2DC0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B11045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C9E1A9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E2EBE1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800EA0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BDDB93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9D933B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262FC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049E7F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412B80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2EC4A3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3A73D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7BA62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A2CB5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607F69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04A3B4" w14:textId="77777777" w:rsidR="00950EFC" w:rsidRP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5F0911F2" w14:textId="77777777" w:rsid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D758D8" w14:paraId="47ADCBA3" w14:textId="77777777" w:rsidTr="00ED780E">
        <w:tc>
          <w:tcPr>
            <w:tcW w:w="8897" w:type="dxa"/>
          </w:tcPr>
          <w:p w14:paraId="7A025DC8" w14:textId="77777777" w:rsidR="00D758D8" w:rsidRPr="00D758D8" w:rsidRDefault="00D758D8" w:rsidP="00C60B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0B0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gramStart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ДИСЦИПЛИНЫ….</w:t>
            </w:r>
            <w:proofErr w:type="gramEnd"/>
          </w:p>
        </w:tc>
        <w:tc>
          <w:tcPr>
            <w:tcW w:w="709" w:type="dxa"/>
          </w:tcPr>
          <w:p w14:paraId="47D4BEF0" w14:textId="77777777" w:rsidR="00D758D8" w:rsidRDefault="00D758D8" w:rsidP="00D758D8">
            <w:pPr>
              <w:tabs>
                <w:tab w:val="center" w:pos="2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60B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58D8" w14:paraId="260547FE" w14:textId="77777777" w:rsidTr="00ED780E">
        <w:tc>
          <w:tcPr>
            <w:tcW w:w="8897" w:type="dxa"/>
          </w:tcPr>
          <w:p w14:paraId="716A0CDF" w14:textId="77777777" w:rsidR="00D758D8" w:rsidRP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2.  СТРУКТУРА И </w:t>
            </w:r>
            <w:proofErr w:type="gramStart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СОДЕРЖАНИЕ  УЧЕБНОЙ</w:t>
            </w:r>
            <w:proofErr w:type="gramEnd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ДИСЦИПЛИНЫ…….</w:t>
            </w:r>
          </w:p>
        </w:tc>
        <w:tc>
          <w:tcPr>
            <w:tcW w:w="709" w:type="dxa"/>
          </w:tcPr>
          <w:p w14:paraId="0C7CACFE" w14:textId="77777777" w:rsidR="00D758D8" w:rsidRDefault="00C60B06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758D8" w14:paraId="78602509" w14:textId="77777777" w:rsidTr="00ED780E">
        <w:tc>
          <w:tcPr>
            <w:tcW w:w="8897" w:type="dxa"/>
          </w:tcPr>
          <w:p w14:paraId="33A7AC32" w14:textId="77777777" w:rsidR="00D758D8" w:rsidRP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3.  УСЛОВИЯ </w:t>
            </w:r>
            <w:proofErr w:type="gramStart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РЕАЛИЗАЦИИ  РАБОЧЕЙ</w:t>
            </w:r>
            <w:proofErr w:type="gramEnd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УЧЕБНОЙ ДИСЦИПЛИНЫ …………………………………………………………</w:t>
            </w:r>
          </w:p>
        </w:tc>
        <w:tc>
          <w:tcPr>
            <w:tcW w:w="709" w:type="dxa"/>
          </w:tcPr>
          <w:p w14:paraId="4285DA99" w14:textId="77777777" w:rsidR="00D758D8" w:rsidRDefault="00D758D8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FF0A8" w14:textId="77777777" w:rsidR="00D758D8" w:rsidRDefault="00BC5981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758D8" w14:paraId="6260CF22" w14:textId="77777777" w:rsidTr="00ED780E">
        <w:tc>
          <w:tcPr>
            <w:tcW w:w="8897" w:type="dxa"/>
          </w:tcPr>
          <w:p w14:paraId="1B79B977" w14:textId="77777777" w:rsid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4.  КОНТРОЛЬ И ОЦЕНКА РЕЗУЛЬТАТОВ </w:t>
            </w:r>
            <w:proofErr w:type="gramStart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ОСВОЕНИЯ  УЧЕБНОЙ</w:t>
            </w:r>
            <w:proofErr w:type="gramEnd"/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27CCD2FD" w14:textId="77777777" w:rsidR="00BC5981" w:rsidRPr="00D758D8" w:rsidRDefault="00BC5981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ВОЗМОЖНОСТЬ ИСПОЛЬЗОВАНИЯ В ДРУГИХ ОПОП……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7C6F5B2" w14:textId="77777777" w:rsidR="00D758D8" w:rsidRDefault="00D758D8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CC99F0" w14:textId="77777777" w:rsidR="00D758D8" w:rsidRDefault="00ED780E" w:rsidP="00ED780E">
            <w:pPr>
              <w:tabs>
                <w:tab w:val="center" w:pos="2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C59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123A51CD" w14:textId="77777777" w:rsidR="00BC5981" w:rsidRDefault="00BC5981" w:rsidP="00ED780E">
            <w:pPr>
              <w:tabs>
                <w:tab w:val="center" w:pos="2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</w:tbl>
    <w:p w14:paraId="36F724E4" w14:textId="77777777"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F1AFD" w14:textId="77777777"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B45C8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40FCBF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2D053A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2E53B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4F796A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F1A5BB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6FE90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4C63B4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99AAE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3E982B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607647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A62E4D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4B15C4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8ED938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300B18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2651B7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19A396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A57D9F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D1053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C2019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C50727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B04D9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9C8AD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865748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CF3973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BD7E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F5AA2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8E7F93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C11493" w14:textId="77777777" w:rsidR="00BF5F0D" w:rsidRDefault="00BF5F0D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3F340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BAD3B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590D04" w14:textId="77777777" w:rsidR="00761FF0" w:rsidRDefault="00761FF0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551DC2" w14:textId="77777777" w:rsidR="0026664A" w:rsidRDefault="0026664A" w:rsidP="00C60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36402" w14:textId="77777777" w:rsidR="00BF5F0D" w:rsidRDefault="00BF5F0D" w:rsidP="00BF5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BF5F0D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="00C60B06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BF5F0D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14:paraId="1F0073F9" w14:textId="77777777" w:rsidR="00BF5F0D" w:rsidRPr="00BF5F0D" w:rsidRDefault="00BF5F0D" w:rsidP="00BF5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14:paraId="6F6DE9BA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b/>
          <w:sz w:val="28"/>
          <w:szCs w:val="28"/>
        </w:rPr>
      </w:pPr>
      <w:r w:rsidRPr="00BF5F0D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14:paraId="66AC6F57" w14:textId="77777777" w:rsidR="00BF5F0D" w:rsidRPr="00BF5F0D" w:rsidRDefault="00BF5F0D" w:rsidP="00BF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</w:p>
    <w:p w14:paraId="003856AB" w14:textId="77777777" w:rsidR="00BF5F0D" w:rsidRPr="00BF5F0D" w:rsidRDefault="00E22188" w:rsidP="00BF5F0D">
      <w:pPr>
        <w:spacing w:after="0" w:line="276" w:lineRule="auto"/>
        <w:ind w:left="-426" w:firstLine="18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 w14:anchorId="6B55F5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.25pt;margin-top:15.2pt;width:307pt;height:0;z-index:251661312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23.01.09 «Машинист локомотива»</w:t>
      </w:r>
    </w:p>
    <w:p w14:paraId="0C618D7B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14:paraId="157D535F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F0D">
        <w:rPr>
          <w:rFonts w:ascii="Times New Roman" w:hAnsi="Times New Roman" w:cs="Times New Roman"/>
          <w:i/>
          <w:sz w:val="28"/>
          <w:szCs w:val="28"/>
        </w:rPr>
        <w:t>Слесарь по ремонту подвижного состава</w:t>
      </w:r>
    </w:p>
    <w:p w14:paraId="03F42166" w14:textId="77777777" w:rsidR="00BF5F0D" w:rsidRPr="00BF5F0D" w:rsidRDefault="00E22188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 w14:anchorId="5BC88D64">
          <v:shape id="_x0000_s1034" type="#_x0000_t32" style="position:absolute;left:0;text-align:left;margin-left:37.25pt;margin-top:.4pt;width:307pt;height:0;z-index:251662336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Помощник машиниста электропоезда</w:t>
      </w:r>
    </w:p>
    <w:p w14:paraId="47B1EBA2" w14:textId="77777777" w:rsidR="00BF5F0D" w:rsidRPr="00BF5F0D" w:rsidRDefault="00E22188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7E51EC1">
          <v:shape id="_x0000_s1035" type="#_x0000_t32" style="position:absolute;left:0;text-align:left;margin-left:37.75pt;margin-top:16.85pt;width:307pt;height:0;z-index:2516633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 w14:anchorId="6BD99B64">
          <v:shape id="_x0000_s1036" type="#_x0000_t32" style="position:absolute;left:0;text-align:left;margin-left:37.25pt;margin-top:.3pt;width:307pt;height:0;z-index:251664384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Помощник машиниста электропоезда</w:t>
      </w:r>
    </w:p>
    <w:p w14:paraId="0FA97012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BF5F0D" w:rsidRPr="00BF5F0D" w14:paraId="629DE4CD" w14:textId="77777777" w:rsidTr="00BF5F0D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D25F9" w14:textId="77777777" w:rsidR="00BF5F0D" w:rsidRPr="00BF5F0D" w:rsidRDefault="00BF5F0D" w:rsidP="00BF5F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6AD94" w14:textId="77777777" w:rsidR="00BF5F0D" w:rsidRPr="00BF5F0D" w:rsidRDefault="00BF5F0D" w:rsidP="00BF5F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F5F0D" w:rsidRPr="00BF5F0D" w14:paraId="372E41FC" w14:textId="77777777" w:rsidTr="00BF5F0D">
        <w:trPr>
          <w:trHeight w:val="45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64BD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1.1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87F74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</w:t>
            </w:r>
          </w:p>
        </w:tc>
      </w:tr>
      <w:tr w:rsidR="00BF5F0D" w:rsidRPr="00BF5F0D" w14:paraId="34CCF008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26E9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2F5B42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BF5F0D" w:rsidRPr="00BF5F0D" w14:paraId="76D52CDF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42E4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F274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BF5F0D" w:rsidRPr="00BF5F0D" w14:paraId="6F56A3F9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53F5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CBC0A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BF5F0D" w:rsidRPr="00BF5F0D" w14:paraId="00EF7AA7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6737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CD8836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  <w:tr w:rsidR="00BF5F0D" w:rsidRPr="00BF5F0D" w14:paraId="21C80C09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411608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F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F7280C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F5F0D" w:rsidRPr="00BF5F0D" w14:paraId="7B481E22" w14:textId="77777777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2672D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CDBC7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F5F0D" w:rsidRPr="00BF5F0D" w14:paraId="057494AB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B8EB13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3. 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1F00F6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F5F0D" w:rsidRPr="00BF5F0D" w14:paraId="2CD8CA29" w14:textId="77777777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8198B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8D6E4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F5F0D" w:rsidRPr="00BF5F0D" w14:paraId="3D855F1C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D05EF0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D6E113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5F0D" w:rsidRPr="00BF5F0D" w14:paraId="6E814D4B" w14:textId="77777777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E7A68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ABB54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F5F0D" w:rsidRPr="00BF5F0D" w14:paraId="525F8F75" w14:textId="77777777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F36E5" w14:textId="77777777"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69EAC0" w14:textId="77777777"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14:paraId="370F4ED3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14FCDE4" w14:textId="77777777"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D9A8A7B" w14:textId="77777777" w:rsidR="00BF5F0D" w:rsidRPr="00BF5F0D" w:rsidRDefault="00BF5F0D" w:rsidP="00BC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F64AE" w14:textId="77777777" w:rsid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0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</w:t>
      </w:r>
      <w:r w:rsidRPr="00BF5F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14:paraId="15863271" w14:textId="77777777" w:rsidR="005F5CBF" w:rsidRPr="00BF5F0D" w:rsidRDefault="005F5CBF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49DA9D" w14:textId="77777777" w:rsidR="00ED195C" w:rsidRPr="005F5CBF" w:rsidRDefault="005F5CB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1.2 Место дисциплины в стру</w:t>
      </w:r>
      <w:r>
        <w:rPr>
          <w:rFonts w:ascii="Times New Roman" w:hAnsi="Times New Roman" w:cs="Times New Roman"/>
          <w:b/>
          <w:sz w:val="28"/>
          <w:szCs w:val="28"/>
        </w:rPr>
        <w:t>ктуре образовательной программы:</w:t>
      </w:r>
    </w:p>
    <w:p w14:paraId="24549067" w14:textId="77777777" w:rsidR="005F5CBF" w:rsidRDefault="005F5CBF" w:rsidP="005F5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349150" w14:textId="77777777" w:rsidR="005F5CBF" w:rsidRPr="005F5CBF" w:rsidRDefault="00C60B06" w:rsidP="005F5C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цикл. Предлагаемые дисциплины (по выбору).</w:t>
      </w:r>
    </w:p>
    <w:p w14:paraId="0AB7985C" w14:textId="77777777" w:rsidR="005F5CBF" w:rsidRPr="00D21D5F" w:rsidRDefault="005F5CB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CC349" w14:textId="77777777" w:rsidR="00156A4B" w:rsidRDefault="00156A4B" w:rsidP="00E27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–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14:paraId="41BC9465" w14:textId="77777777" w:rsidR="00156A4B" w:rsidRPr="00D21D5F" w:rsidRDefault="00156A4B" w:rsidP="00E27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95CE77" w14:textId="77777777" w:rsid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14:paraId="601E9B06" w14:textId="77777777" w:rsidR="0073491B" w:rsidRDefault="0073491B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E0F52" w14:textId="77777777" w:rsidR="000B680D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14:paraId="2F0E83F9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У1 </w:t>
      </w:r>
      <w:r w:rsidR="00F8026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сравнивать</w:t>
      </w:r>
      <w:r w:rsid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14:paraId="5AE9B05C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У2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="00F8026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proofErr w:type="gramStart"/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классифицировать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профессии</w:t>
      </w:r>
      <w:proofErr w:type="gramEnd"/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14:paraId="521FAF82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У3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обобщать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14:paraId="249CF242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У4 - анализировать</w:t>
      </w:r>
      <w:r w:rsidR="000A13CE" w:rsidRP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14:paraId="34069443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У6 - работать с библиотечными каталогами;</w:t>
      </w:r>
    </w:p>
    <w:p w14:paraId="7B729059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У7 - формулировать проблему;</w:t>
      </w:r>
    </w:p>
    <w:p w14:paraId="7518A781" w14:textId="77777777"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У8 - оценивать решение проблемы.</w:t>
      </w:r>
    </w:p>
    <w:p w14:paraId="4DDF05C2" w14:textId="77777777" w:rsidR="000B680D" w:rsidRDefault="008F6A28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21D5F"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14:paraId="7FECD417" w14:textId="77777777" w:rsidR="00D21D5F" w:rsidRPr="00D21D5F" w:rsidRDefault="00074A31" w:rsidP="000B680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4A31">
        <w:rPr>
          <w:rFonts w:ascii="Times New Roman" w:eastAsia="Times New Roman" w:hAnsi="Times New Roman" w:cs="Times New Roman"/>
          <w:bCs/>
          <w:sz w:val="28"/>
          <w:szCs w:val="28"/>
        </w:rPr>
        <w:t>З1</w:t>
      </w:r>
      <w:r w:rsidR="008D7A40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E2734C" w:rsidRPr="00E2734C">
        <w:t xml:space="preserve"> </w:t>
      </w:r>
      <w:r w:rsidR="00E2734C" w:rsidRPr="00E2734C">
        <w:rPr>
          <w:rFonts w:ascii="Times New Roman" w:eastAsia="Times New Roman" w:hAnsi="Times New Roman" w:cs="Times New Roman"/>
          <w:sz w:val="28"/>
          <w:szCs w:val="28"/>
        </w:rPr>
        <w:t>общие сведения о железнодорожном тра</w:t>
      </w:r>
      <w:r w:rsidR="00E2734C">
        <w:rPr>
          <w:rFonts w:ascii="Times New Roman" w:eastAsia="Times New Roman" w:hAnsi="Times New Roman" w:cs="Times New Roman"/>
          <w:sz w:val="28"/>
          <w:szCs w:val="28"/>
        </w:rPr>
        <w:t>нспорте и системе управления им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176C8" w14:textId="77777777"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З2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 сущность и социальную значимость своей будущей профессии;</w:t>
      </w:r>
    </w:p>
    <w:p w14:paraId="5686BD62" w14:textId="77777777"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З3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оценки социальной значимости своей будущей профессии;</w:t>
      </w:r>
    </w:p>
    <w:p w14:paraId="0A1C3391" w14:textId="77777777"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З4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типичные и особенные требования работодателя к работнику (в соответствии с будущей профессией).</w:t>
      </w:r>
    </w:p>
    <w:p w14:paraId="76F308C8" w14:textId="77777777" w:rsidR="0073491B" w:rsidRDefault="0073491B" w:rsidP="000B680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4C8F4" w14:textId="77777777" w:rsidR="00EC2276" w:rsidRDefault="00EC2276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0BE32DA" w14:textId="77777777" w:rsidR="00F80261" w:rsidRDefault="00F80261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61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14:paraId="3BB1927D" w14:textId="77777777" w:rsidR="009622B9" w:rsidRPr="00F80261" w:rsidRDefault="009622B9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D8F37" w14:textId="77777777" w:rsidR="00F80261" w:rsidRPr="00F80261" w:rsidRDefault="00E22188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62B3DE5">
          <v:shape id="_x0000_s1038" type="#_x0000_t32" style="position:absolute;left:0;text-align:left;margin-left:333.35pt;margin-top:15.65pt;width:26.05pt;height:.05pt;z-index:251665408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proofErr w:type="gramStart"/>
      <w:r w:rsidR="00F80261" w:rsidRPr="00F80261">
        <w:rPr>
          <w:rFonts w:ascii="Times New Roman" w:hAnsi="Times New Roman" w:cs="Times New Roman"/>
          <w:sz w:val="28"/>
          <w:szCs w:val="28"/>
        </w:rPr>
        <w:t>–</w:t>
      </w:r>
      <w:r w:rsidR="00E962E1">
        <w:rPr>
          <w:rFonts w:ascii="Times New Roman" w:hAnsi="Times New Roman" w:cs="Times New Roman"/>
          <w:sz w:val="28"/>
          <w:szCs w:val="28"/>
        </w:rPr>
        <w:t xml:space="preserve"> </w:t>
      </w:r>
      <w:r w:rsidR="00CB76E1">
        <w:rPr>
          <w:rFonts w:ascii="Times New Roman" w:hAnsi="Times New Roman" w:cs="Times New Roman"/>
          <w:sz w:val="28"/>
          <w:szCs w:val="28"/>
        </w:rPr>
        <w:t xml:space="preserve"> </w:t>
      </w:r>
      <w:r w:rsidR="00CB76E1" w:rsidRPr="000B730C">
        <w:rPr>
          <w:rFonts w:ascii="Times New Roman" w:hAnsi="Times New Roman" w:cs="Times New Roman"/>
          <w:i/>
          <w:sz w:val="28"/>
          <w:szCs w:val="28"/>
        </w:rPr>
        <w:t>54</w:t>
      </w:r>
      <w:proofErr w:type="gramEnd"/>
      <w:r w:rsidR="00CB76E1">
        <w:rPr>
          <w:rFonts w:ascii="Times New Roman" w:hAnsi="Times New Roman" w:cs="Times New Roman"/>
          <w:sz w:val="28"/>
          <w:szCs w:val="28"/>
        </w:rPr>
        <w:t xml:space="preserve"> </w:t>
      </w:r>
      <w:r w:rsidR="00E962E1">
        <w:rPr>
          <w:rFonts w:ascii="Times New Roman" w:hAnsi="Times New Roman" w:cs="Times New Roman"/>
          <w:sz w:val="28"/>
          <w:szCs w:val="28"/>
        </w:rPr>
        <w:t xml:space="preserve"> </w:t>
      </w:r>
      <w:r w:rsidR="00F80261" w:rsidRPr="00F8026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87C079A" w14:textId="77777777" w:rsidR="00F80261" w:rsidRPr="00F80261" w:rsidRDefault="00E22188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F249B1">
          <v:shape id="_x0000_s1039" type="#_x0000_t32" style="position:absolute;left:0;text-align:left;margin-left:401.65pt;margin-top:15.75pt;width:24.2pt;height:0;z-index:251666432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="00F80261" w:rsidRPr="00F80261">
        <w:rPr>
          <w:rFonts w:ascii="Times New Roman" w:hAnsi="Times New Roman" w:cs="Times New Roman"/>
          <w:sz w:val="28"/>
          <w:szCs w:val="28"/>
        </w:rPr>
        <w:t>–</w:t>
      </w:r>
      <w:r w:rsidR="00CB76E1">
        <w:rPr>
          <w:rFonts w:ascii="Times New Roman" w:hAnsi="Times New Roman" w:cs="Times New Roman"/>
          <w:sz w:val="28"/>
          <w:szCs w:val="28"/>
        </w:rPr>
        <w:t xml:space="preserve">  </w:t>
      </w:r>
      <w:r w:rsidR="00CB76E1" w:rsidRPr="00CB76E1">
        <w:rPr>
          <w:rFonts w:ascii="Times New Roman" w:hAnsi="Times New Roman" w:cs="Times New Roman"/>
          <w:i/>
          <w:sz w:val="28"/>
          <w:szCs w:val="28"/>
        </w:rPr>
        <w:t>3</w:t>
      </w:r>
      <w:r w:rsidR="00CB76E1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CB7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 час</w:t>
      </w:r>
      <w:r w:rsidR="00CB76E1">
        <w:rPr>
          <w:rFonts w:ascii="Times New Roman" w:hAnsi="Times New Roman" w:cs="Times New Roman"/>
          <w:sz w:val="28"/>
          <w:szCs w:val="28"/>
        </w:rPr>
        <w:t>ов</w:t>
      </w:r>
      <w:r w:rsidR="00F80261" w:rsidRPr="00F80261">
        <w:rPr>
          <w:rFonts w:ascii="Times New Roman" w:hAnsi="Times New Roman" w:cs="Times New Roman"/>
          <w:sz w:val="28"/>
          <w:szCs w:val="28"/>
        </w:rPr>
        <w:t>;</w:t>
      </w:r>
      <w:r w:rsidR="00CB76E1" w:rsidRPr="00CB76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93C5186" w14:textId="77777777" w:rsidR="00F80261" w:rsidRPr="00F80261" w:rsidRDefault="00E22188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01DA6D">
          <v:shape id="_x0000_s1040" type="#_x0000_t32" style="position:absolute;left:0;text-align:left;margin-left:288.6pt;margin-top:15.15pt;width:24.2pt;height:0;z-index:251667456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proofErr w:type="gramStart"/>
      <w:r w:rsidR="00F80261" w:rsidRPr="00F80261">
        <w:rPr>
          <w:rFonts w:ascii="Times New Roman" w:hAnsi="Times New Roman" w:cs="Times New Roman"/>
          <w:sz w:val="28"/>
          <w:szCs w:val="28"/>
        </w:rPr>
        <w:t>–</w:t>
      </w:r>
      <w:r w:rsidR="00BD1567">
        <w:rPr>
          <w:rFonts w:ascii="Times New Roman" w:hAnsi="Times New Roman" w:cs="Times New Roman"/>
          <w:sz w:val="28"/>
          <w:szCs w:val="28"/>
        </w:rPr>
        <w:t xml:space="preserve">  </w:t>
      </w:r>
      <w:r w:rsidR="00BD1567" w:rsidRPr="00BD1567">
        <w:rPr>
          <w:rFonts w:ascii="Times New Roman" w:hAnsi="Times New Roman" w:cs="Times New Roman"/>
          <w:i/>
          <w:sz w:val="28"/>
          <w:szCs w:val="28"/>
        </w:rPr>
        <w:t>18</w:t>
      </w:r>
      <w:proofErr w:type="gramEnd"/>
      <w:r w:rsidR="00BD1567">
        <w:rPr>
          <w:rFonts w:ascii="Times New Roman" w:hAnsi="Times New Roman" w:cs="Times New Roman"/>
          <w:sz w:val="28"/>
          <w:szCs w:val="28"/>
        </w:rPr>
        <w:t xml:space="preserve">  </w:t>
      </w:r>
      <w:r w:rsidR="00F80261" w:rsidRPr="00F80261">
        <w:rPr>
          <w:rFonts w:ascii="Times New Roman" w:hAnsi="Times New Roman" w:cs="Times New Roman"/>
          <w:sz w:val="28"/>
          <w:szCs w:val="28"/>
        </w:rPr>
        <w:t>час</w:t>
      </w:r>
      <w:r w:rsidR="00BD1567">
        <w:rPr>
          <w:rFonts w:ascii="Times New Roman" w:hAnsi="Times New Roman" w:cs="Times New Roman"/>
          <w:sz w:val="28"/>
          <w:szCs w:val="28"/>
        </w:rPr>
        <w:t>ов</w:t>
      </w:r>
      <w:r w:rsidR="00F80261" w:rsidRPr="00F80261">
        <w:rPr>
          <w:rFonts w:ascii="Times New Roman" w:hAnsi="Times New Roman" w:cs="Times New Roman"/>
          <w:sz w:val="28"/>
          <w:szCs w:val="28"/>
        </w:rPr>
        <w:t>.</w:t>
      </w:r>
    </w:p>
    <w:p w14:paraId="3A104C75" w14:textId="77777777" w:rsidR="00A31757" w:rsidRDefault="00A31757" w:rsidP="00C60B0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caps w:val="0"/>
          <w:szCs w:val="28"/>
        </w:rPr>
      </w:pPr>
      <w:r w:rsidRPr="00A31757">
        <w:rPr>
          <w:caps w:val="0"/>
          <w:szCs w:val="28"/>
        </w:rPr>
        <w:lastRenderedPageBreak/>
        <w:t>2. СТРУКТУРА И СОДЕРЖАНИЕ УЧЕБНОЙ ДИСЦИПЛИНЫ</w:t>
      </w:r>
    </w:p>
    <w:p w14:paraId="1E5208FC" w14:textId="77777777" w:rsidR="00F716A0" w:rsidRPr="00F716A0" w:rsidRDefault="00F716A0" w:rsidP="00F716A0">
      <w:pPr>
        <w:rPr>
          <w:lang w:eastAsia="ar-SA"/>
        </w:rPr>
      </w:pPr>
    </w:p>
    <w:p w14:paraId="4C2F7547" w14:textId="77777777" w:rsidR="00A31757" w:rsidRDefault="00A3175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A0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14:paraId="53B2F471" w14:textId="77777777" w:rsidR="00817037" w:rsidRDefault="0081703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817037" w:rsidRPr="00A31757" w14:paraId="06962931" w14:textId="77777777" w:rsidTr="000A13CE">
        <w:trPr>
          <w:trHeight w:val="556"/>
        </w:trPr>
        <w:tc>
          <w:tcPr>
            <w:tcW w:w="6487" w:type="dxa"/>
            <w:shd w:val="clear" w:color="auto" w:fill="auto"/>
            <w:vAlign w:val="center"/>
          </w:tcPr>
          <w:p w14:paraId="1358701D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2D1D2F0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17037" w:rsidRPr="00A31757" w14:paraId="4655710F" w14:textId="77777777" w:rsidTr="000A13CE">
        <w:tc>
          <w:tcPr>
            <w:tcW w:w="6487" w:type="dxa"/>
            <w:shd w:val="clear" w:color="auto" w:fill="auto"/>
          </w:tcPr>
          <w:p w14:paraId="49B6F4C6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0AD91DB5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17037" w:rsidRPr="00A31757" w14:paraId="4366391F" w14:textId="77777777" w:rsidTr="000A13CE">
        <w:tc>
          <w:tcPr>
            <w:tcW w:w="6487" w:type="dxa"/>
            <w:shd w:val="clear" w:color="auto" w:fill="auto"/>
          </w:tcPr>
          <w:p w14:paraId="56DF3127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4B6D83CD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7037" w:rsidRPr="00A31757" w14:paraId="7C48A4F1" w14:textId="77777777" w:rsidTr="000A13CE">
        <w:tc>
          <w:tcPr>
            <w:tcW w:w="6487" w:type="dxa"/>
            <w:shd w:val="clear" w:color="auto" w:fill="auto"/>
          </w:tcPr>
          <w:p w14:paraId="43AA3872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7444539D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14:paraId="5951BB69" w14:textId="77777777" w:rsidTr="000A13CE">
        <w:tc>
          <w:tcPr>
            <w:tcW w:w="6487" w:type="dxa"/>
            <w:shd w:val="clear" w:color="auto" w:fill="auto"/>
          </w:tcPr>
          <w:p w14:paraId="09ECBBF2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Лабораторные занятия</w:t>
            </w:r>
          </w:p>
        </w:tc>
        <w:tc>
          <w:tcPr>
            <w:tcW w:w="2801" w:type="dxa"/>
            <w:shd w:val="clear" w:color="auto" w:fill="auto"/>
          </w:tcPr>
          <w:p w14:paraId="59F2F945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7037" w:rsidRPr="00A31757" w14:paraId="2F28A354" w14:textId="77777777" w:rsidTr="000A13CE">
        <w:tc>
          <w:tcPr>
            <w:tcW w:w="6487" w:type="dxa"/>
            <w:shd w:val="clear" w:color="auto" w:fill="auto"/>
          </w:tcPr>
          <w:p w14:paraId="2F8F81D7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14:paraId="2F74CEA7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7037" w:rsidRPr="00A31757" w14:paraId="4964283B" w14:textId="77777777" w:rsidTr="000A13CE">
        <w:tc>
          <w:tcPr>
            <w:tcW w:w="6487" w:type="dxa"/>
            <w:shd w:val="clear" w:color="auto" w:fill="auto"/>
          </w:tcPr>
          <w:p w14:paraId="450E8C01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14:paraId="5A1DEEEF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7037" w:rsidRPr="00A31757" w14:paraId="2FE05367" w14:textId="77777777" w:rsidTr="000A13CE">
        <w:tc>
          <w:tcPr>
            <w:tcW w:w="6487" w:type="dxa"/>
            <w:shd w:val="clear" w:color="auto" w:fill="auto"/>
          </w:tcPr>
          <w:p w14:paraId="22683E5F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14:paraId="142D7B4F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37" w:rsidRPr="00A31757" w14:paraId="30A62873" w14:textId="77777777" w:rsidTr="000A13CE">
        <w:tc>
          <w:tcPr>
            <w:tcW w:w="6487" w:type="dxa"/>
            <w:shd w:val="clear" w:color="auto" w:fill="auto"/>
          </w:tcPr>
          <w:p w14:paraId="4BEC57C1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44EF6FF0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14:paraId="5DECE3B3" w14:textId="77777777" w:rsidTr="000A13CE">
        <w:tc>
          <w:tcPr>
            <w:tcW w:w="6487" w:type="dxa"/>
            <w:shd w:val="clear" w:color="auto" w:fill="auto"/>
          </w:tcPr>
          <w:p w14:paraId="716A8A95" w14:textId="77777777" w:rsidR="00817037" w:rsidRPr="00A31757" w:rsidRDefault="00817037" w:rsidP="000A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801" w:type="dxa"/>
            <w:shd w:val="clear" w:color="auto" w:fill="auto"/>
          </w:tcPr>
          <w:p w14:paraId="1F5368EC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14:paraId="12BD860C" w14:textId="77777777" w:rsidTr="000A13CE">
        <w:tc>
          <w:tcPr>
            <w:tcW w:w="6487" w:type="dxa"/>
            <w:shd w:val="clear" w:color="auto" w:fill="auto"/>
          </w:tcPr>
          <w:p w14:paraId="63E82C2E" w14:textId="77777777" w:rsidR="00817037" w:rsidRPr="00A31757" w:rsidRDefault="00817037" w:rsidP="000A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801" w:type="dxa"/>
            <w:shd w:val="clear" w:color="auto" w:fill="auto"/>
          </w:tcPr>
          <w:p w14:paraId="5CF3DEF7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14:paraId="78D73424" w14:textId="77777777" w:rsidTr="000A13CE">
        <w:tc>
          <w:tcPr>
            <w:tcW w:w="6487" w:type="dxa"/>
            <w:shd w:val="clear" w:color="auto" w:fill="auto"/>
          </w:tcPr>
          <w:p w14:paraId="0BCC2572" w14:textId="77777777" w:rsidR="00817037" w:rsidRPr="0040441C" w:rsidRDefault="00817037" w:rsidP="000A13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0441C">
              <w:rPr>
                <w:rFonts w:ascii="Times New Roman" w:eastAsia="Calibri" w:hAnsi="Times New Roman" w:cs="Times New Roman"/>
                <w:sz w:val="28"/>
                <w:szCs w:val="28"/>
              </w:rPr>
              <w:t>ответов на вопросы по темам</w:t>
            </w:r>
          </w:p>
        </w:tc>
        <w:tc>
          <w:tcPr>
            <w:tcW w:w="2801" w:type="dxa"/>
            <w:shd w:val="clear" w:color="auto" w:fill="auto"/>
          </w:tcPr>
          <w:p w14:paraId="31C54AE6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14:paraId="371E30B7" w14:textId="77777777" w:rsidTr="000A13CE">
        <w:tc>
          <w:tcPr>
            <w:tcW w:w="6487" w:type="dxa"/>
            <w:shd w:val="clear" w:color="auto" w:fill="auto"/>
            <w:vAlign w:val="center"/>
          </w:tcPr>
          <w:p w14:paraId="72F83A11" w14:textId="77777777"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7D89B15" w14:textId="77777777" w:rsidR="0081703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14:paraId="0BC246AE" w14:textId="77777777"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</w:tc>
      </w:tr>
    </w:tbl>
    <w:p w14:paraId="1C3FBC77" w14:textId="77777777" w:rsidR="00817037" w:rsidRDefault="0081703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DEEDB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31284C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E38BD4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821E8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B970B6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25CF22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81D1A" w14:textId="77777777" w:rsidR="00090203" w:rsidRDefault="00090203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90203" w:rsidSect="00C60B06">
          <w:footerReference w:type="default" r:id="rId8"/>
          <w:pgSz w:w="11906" w:h="16838"/>
          <w:pgMar w:top="426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14:paraId="0AD12872" w14:textId="77777777" w:rsidR="00090203" w:rsidRPr="00090203" w:rsidRDefault="00E22188" w:rsidP="00090203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lastRenderedPageBreak/>
        <w:pict w14:anchorId="4F255A3E">
          <v:shape id="_x0000_s1042" type="#_x0000_t32" style="position:absolute;left:0;text-align:left;margin-left:390pt;margin-top:19.25pt;width:162pt;height:0;flip:y;z-index:251669504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 w14:anchorId="6703E3C6">
          <v:shape id="_x0000_s1041" type="#_x0000_t32" style="position:absolute;left:0;text-align:left;margin-left:477.4pt;margin-top:645.75pt;width:24.2pt;height:0;z-index:251668480" o:connectortype="straight"/>
        </w:pict>
      </w:r>
      <w:r w:rsidR="00E1634D"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>.</w:t>
      </w:r>
      <w:r w:rsidR="00E1634D"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 Тематический план </w:t>
      </w:r>
      <w:r w:rsidR="00E1634D">
        <w:rPr>
          <w:rFonts w:ascii="Times New Roman" w:hAnsi="Times New Roman" w:cs="Times New Roman"/>
          <w:b/>
          <w:color w:val="000000" w:themeColor="text1"/>
        </w:rPr>
        <w:t xml:space="preserve">и содержание учебной дисциплины     </w:t>
      </w:r>
      <w:r w:rsidR="00E1634D" w:rsidRPr="00E1634D">
        <w:rPr>
          <w:rFonts w:ascii="Times New Roman" w:hAnsi="Times New Roman" w:cs="Times New Roman"/>
          <w:b/>
          <w:i/>
          <w:color w:val="000000" w:themeColor="text1"/>
        </w:rPr>
        <w:t>Введение в профессию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15489" w:type="dxa"/>
        <w:jc w:val="center"/>
        <w:tblLayout w:type="fixed"/>
        <w:tblLook w:val="0000" w:firstRow="0" w:lastRow="0" w:firstColumn="0" w:lastColumn="0" w:noHBand="0" w:noVBand="0"/>
      </w:tblPr>
      <w:tblGrid>
        <w:gridCol w:w="3257"/>
        <w:gridCol w:w="425"/>
        <w:gridCol w:w="9357"/>
        <w:gridCol w:w="1275"/>
        <w:gridCol w:w="1167"/>
        <w:gridCol w:w="8"/>
      </w:tblGrid>
      <w:tr w:rsidR="00A61EC1" w:rsidRPr="00A61EC1" w14:paraId="0AE38E14" w14:textId="77777777" w:rsidTr="00D95B07">
        <w:trPr>
          <w:gridAfter w:val="1"/>
          <w:wAfter w:w="8" w:type="dxa"/>
          <w:trHeight w:val="1009"/>
          <w:tblHeader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4128" w14:textId="77777777" w:rsidR="00BB68FF" w:rsidRDefault="00382E56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Наименование </w:t>
            </w:r>
          </w:p>
          <w:p w14:paraId="1F1567A9" w14:textId="77777777" w:rsidR="00A61EC1" w:rsidRPr="00382E56" w:rsidRDefault="00382E56" w:rsidP="00B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разделов и тем </w:t>
            </w:r>
            <w:r w:rsidR="00BB68F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</w:t>
            </w: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дисциплины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86DA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</w:t>
            </w:r>
          </w:p>
          <w:p w14:paraId="2DE02579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695A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65BB" w14:textId="77777777" w:rsidR="00A61EC1" w:rsidRPr="00A61EC1" w:rsidRDefault="00A61EC1" w:rsidP="00A61EC1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61EC1" w:rsidRPr="00A61EC1" w14:paraId="0E8CFBC1" w14:textId="77777777" w:rsidTr="00D95B07">
        <w:trPr>
          <w:gridAfter w:val="1"/>
          <w:wAfter w:w="8" w:type="dxa"/>
          <w:tblHeader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5242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8245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782A" w14:textId="77777777"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E110" w14:textId="77777777" w:rsidR="00A61EC1" w:rsidRPr="00A61EC1" w:rsidRDefault="00A61EC1" w:rsidP="00A61EC1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81080" w:rsidRPr="00A61EC1" w14:paraId="1B235CBC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A2E5E4" w14:textId="77777777" w:rsidR="00281080" w:rsidRPr="00A61EC1" w:rsidRDefault="00281080" w:rsidP="00DF16A5">
            <w:pPr>
              <w:pStyle w:val="31"/>
            </w:pPr>
            <w:r>
              <w:t>Тема 1</w:t>
            </w:r>
            <w:r w:rsidRPr="003037CF">
              <w:t xml:space="preserve"> Общие сведения о ОАО «РЖД»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404E" w14:textId="77777777" w:rsidR="00281080" w:rsidRPr="00A61EC1" w:rsidRDefault="00281080" w:rsidP="00A61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E06E" w14:textId="77777777" w:rsidR="00281080" w:rsidRPr="00A61EC1" w:rsidRDefault="00281080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BAB9B" w14:textId="77777777" w:rsidR="00281080" w:rsidRPr="00A61EC1" w:rsidRDefault="00281080" w:rsidP="00BD0027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080" w:rsidRPr="00A61EC1" w14:paraId="2D59027F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962DA" w14:textId="77777777" w:rsidR="00281080" w:rsidRPr="00A61EC1" w:rsidRDefault="00281080" w:rsidP="00A61E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14C6" w14:textId="77777777" w:rsidR="00281080" w:rsidRPr="00A61EC1" w:rsidRDefault="00281080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9FA9" w14:textId="77777777" w:rsidR="00281080" w:rsidRPr="00A61EC1" w:rsidRDefault="00281080" w:rsidP="00C8067E">
            <w:pPr>
              <w:pStyle w:val="af4"/>
            </w:pPr>
            <w:r w:rsidRPr="007319B8">
              <w:t>Общая характеристика ОАО «РЖД»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E4EB" w14:textId="77777777" w:rsidR="00281080" w:rsidRPr="00A61EC1" w:rsidRDefault="00281080" w:rsidP="00A61EC1">
            <w:pPr>
              <w:pStyle w:val="af4"/>
              <w:jc w:val="center"/>
            </w:pPr>
            <w: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4AF2FF" w14:textId="77777777" w:rsidR="00281080" w:rsidRPr="00A61EC1" w:rsidRDefault="00281080" w:rsidP="00A61EC1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1E5B5894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17E27" w14:textId="77777777" w:rsidR="00281080" w:rsidRPr="00A61EC1" w:rsidRDefault="00281080" w:rsidP="002E6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8AF6" w14:textId="77777777"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F5AE" w14:textId="77777777" w:rsidR="00281080" w:rsidRPr="00A61EC1" w:rsidRDefault="00281080" w:rsidP="00734FF9">
            <w:pPr>
              <w:pStyle w:val="af4"/>
            </w:pPr>
            <w:r w:rsidRPr="007319B8">
              <w:t>Общая характеристика дирекции Тяги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E6DC" w14:textId="77777777"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5A46D0" w14:textId="77777777" w:rsidR="00281080" w:rsidRPr="00A61EC1" w:rsidRDefault="00281080" w:rsidP="002E6493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5A034602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1F664" w14:textId="77777777" w:rsidR="00281080" w:rsidRPr="00A61EC1" w:rsidRDefault="00281080" w:rsidP="002E6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1EE4" w14:textId="77777777"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CC06" w14:textId="77777777" w:rsidR="00281080" w:rsidRPr="00A61EC1" w:rsidRDefault="00281080" w:rsidP="00734FF9">
            <w:pPr>
              <w:pStyle w:val="af4"/>
            </w:pPr>
            <w:r w:rsidRPr="007319B8">
              <w:t>Общая характеристика дирекции по ремонту подвижного состава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C8B0" w14:textId="77777777"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5DEDA" w14:textId="77777777" w:rsidR="00281080" w:rsidRPr="00A61EC1" w:rsidRDefault="00281080" w:rsidP="002E6493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E5B06B5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19B75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5C473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4DAB" w14:textId="77777777" w:rsidR="00281080" w:rsidRPr="00A61EC1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B8">
              <w:rPr>
                <w:rFonts w:ascii="Times New Roman" w:hAnsi="Times New Roman"/>
              </w:rPr>
              <w:t>Общая характеристика дирекции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3D15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725606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85BA764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487D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AB44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30F6" w14:textId="77777777" w:rsidR="00281080" w:rsidRPr="00A61EC1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1">
              <w:rPr>
                <w:rFonts w:ascii="Times New Roman" w:hAnsi="Times New Roman"/>
              </w:rPr>
              <w:t xml:space="preserve">Общая характеристика </w:t>
            </w:r>
            <w:r>
              <w:rPr>
                <w:rFonts w:ascii="Times New Roman" w:hAnsi="Times New Roman"/>
              </w:rPr>
              <w:t xml:space="preserve">ООО </w:t>
            </w:r>
            <w:proofErr w:type="spellStart"/>
            <w:r w:rsidRPr="00002B91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Локотех</w:t>
            </w:r>
            <w:proofErr w:type="spellEnd"/>
            <w:r w:rsidRPr="00002B91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-Сервис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1E5D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79BD30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A36187C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16FB5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5E6E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561C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Трансмашхолдинга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5A32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330AE6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4D78FC9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61B7E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B7CC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CCDF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локомотивного эксплуатационного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76F5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3C56B8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0CFB0C4B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3DBAC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4488" w14:textId="77777777" w:rsidR="00281080" w:rsidRDefault="00281080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D060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сервисного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локомотивного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ACAD7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747D63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3707A308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35E1C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8E1" w14:textId="77777777" w:rsidR="00281080" w:rsidRDefault="00281080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55C3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F242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579BFA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D070075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06423F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4AA4" w14:textId="77777777" w:rsidR="00281080" w:rsidRDefault="00281080" w:rsidP="00AD7F03">
            <w:pPr>
              <w:spacing w:after="0" w:line="240" w:lineRule="auto"/>
              <w:ind w:left="-68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7B06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ремонтного завода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8259" w14:textId="77777777"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858333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00592A6A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98CE7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5242" w14:textId="77777777" w:rsidR="00281080" w:rsidRPr="006276E6" w:rsidRDefault="00281080" w:rsidP="003B4BBE">
            <w:pPr>
              <w:pStyle w:val="af4"/>
            </w:pPr>
            <w:r w:rsidRPr="006276E6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8DBC" w14:textId="77777777" w:rsidR="00281080" w:rsidRPr="000B1EEA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714461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0C1CA830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CCA91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275F" w14:textId="77777777"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31C4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ОАО «РЖД»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0644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64547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334E8ABD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6CE26C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30C9" w14:textId="77777777"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69E8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Дирекцией тяги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CFC9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E1815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0D8E1680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2D3579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15E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87E4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Дирекцией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2061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DE81B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C6F90DE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D2F1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2D80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3D57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л</w:t>
            </w:r>
            <w:r w:rsidRPr="006276E6">
              <w:rPr>
                <w:color w:val="222222"/>
                <w:shd w:val="clear" w:color="auto" w:fill="FFFFFF"/>
              </w:rPr>
              <w:t>окомотивным эксплуатационным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E66C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2974B8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3F3C702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58AE3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F238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1A53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сервисного л</w:t>
            </w:r>
            <w:r w:rsidRPr="006276E6">
              <w:rPr>
                <w:color w:val="222222"/>
                <w:shd w:val="clear" w:color="auto" w:fill="FFFFFF"/>
              </w:rPr>
              <w:t>окомотивным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9CAD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F4701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593617D3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662CE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52D4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4843" w14:textId="77777777" w:rsidR="00281080" w:rsidRPr="006276E6" w:rsidRDefault="00281080" w:rsidP="003B4BBE">
            <w:pPr>
              <w:pStyle w:val="af4"/>
            </w:pPr>
            <w:r w:rsidRPr="006276E6">
              <w:t xml:space="preserve">Структура управления моторвагонным </w:t>
            </w:r>
            <w:r w:rsidRPr="006276E6">
              <w:rPr>
                <w:color w:val="222222"/>
                <w:shd w:val="clear" w:color="auto" w:fill="FFFFFF"/>
              </w:rPr>
              <w:t>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037C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42A163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36D89D1E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CD0B9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FF3B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52D9" w14:textId="77777777" w:rsidR="00281080" w:rsidRPr="006276E6" w:rsidRDefault="00281080" w:rsidP="003B4BBE">
            <w:pPr>
              <w:pStyle w:val="af4"/>
            </w:pPr>
            <w:r w:rsidRPr="006276E6">
              <w:t>Структура управления электровозоремонтного завода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358F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9589E9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FBAC64A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049D6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6A97" w14:textId="77777777" w:rsidR="00281080" w:rsidRPr="006276E6" w:rsidRDefault="00281080" w:rsidP="003B4BBE">
            <w:pPr>
              <w:pStyle w:val="af4"/>
            </w:pPr>
            <w:r w:rsidRPr="006276E6"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E026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9DB9C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4A217A4E" w14:textId="77777777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DDD3" w14:textId="77777777"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B26F" w14:textId="77777777" w:rsidR="00281080" w:rsidRPr="006276E6" w:rsidRDefault="00281080" w:rsidP="003B4BBE">
            <w:pPr>
              <w:pStyle w:val="af4"/>
            </w:pPr>
            <w:r w:rsidRPr="006276E6"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0A70" w14:textId="77777777" w:rsidR="00281080" w:rsidRP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25AC7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AEF01CB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5DDF67" w14:textId="77777777" w:rsidR="00281080" w:rsidRPr="00A61EC1" w:rsidRDefault="00281080" w:rsidP="003B4BBE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A61EC1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20884">
              <w:rPr>
                <w:b/>
                <w:color w:val="000000"/>
                <w:sz w:val="20"/>
              </w:rPr>
              <w:t xml:space="preserve">Профессия </w:t>
            </w:r>
            <w:r w:rsidRPr="00420884">
              <w:rPr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  <w:p w14:paraId="09501676" w14:textId="77777777" w:rsidR="00281080" w:rsidRPr="00A61EC1" w:rsidRDefault="00281080" w:rsidP="003B4BBE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E81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34B3" w14:textId="77777777" w:rsidR="00281080" w:rsidRPr="001C63D2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8937C" w14:textId="77777777" w:rsidR="00281080" w:rsidRPr="00A61EC1" w:rsidRDefault="00281080" w:rsidP="003B4BBE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080" w:rsidRPr="00A61EC1" w14:paraId="3DB0A067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4AB6D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56FB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A1B0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«Слесарь по ремонту подвижного состава»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DA38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1D64CA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52F6BBD6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6758C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570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C1C4" w14:textId="77777777"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второго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3B24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33C418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B3A54DF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0E8F7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3EF8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97DF" w14:textId="77777777"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третьего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0F83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4D1C10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025FBB57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6DEA8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9F62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4FF7" w14:textId="77777777"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четвертого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76A6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2B6F76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6C3B7871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2B84C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FE39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AD8B" w14:textId="77777777"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пятого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895C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595C6C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2CE6856C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885C1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1CF2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55F7" w14:textId="77777777"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шестого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CDB4" w14:textId="77777777"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915E96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43E50147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94D6A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926E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6544" w14:textId="77777777" w:rsidR="00281080" w:rsidRPr="00653ECC" w:rsidRDefault="00764581" w:rsidP="00764581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53ECC">
              <w:rPr>
                <w:rFonts w:ascii="Times New Roman" w:hAnsi="Times New Roman"/>
                <w:sz w:val="20"/>
              </w:rPr>
              <w:t>Бригадир, мастер и с</w:t>
            </w:r>
            <w:r w:rsidR="00281080" w:rsidRPr="00653ECC">
              <w:rPr>
                <w:rFonts w:ascii="Times New Roman" w:hAnsi="Times New Roman"/>
                <w:sz w:val="20"/>
              </w:rPr>
              <w:t>остав комплексных бригад</w:t>
            </w:r>
            <w:r w:rsidRPr="00653ECC">
              <w:rPr>
                <w:rFonts w:ascii="Times New Roman" w:hAnsi="Times New Roman"/>
                <w:sz w:val="20"/>
              </w:rPr>
              <w:t xml:space="preserve"> </w:t>
            </w:r>
            <w:r w:rsidR="00281080" w:rsidRPr="00653ECC">
              <w:rPr>
                <w:rFonts w:ascii="Times New Roman" w:hAnsi="Times New Roman"/>
                <w:sz w:val="20"/>
              </w:rPr>
              <w:t>слесарей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E3B4" w14:textId="77777777"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764FED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488043BF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ED3E3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962B" w14:textId="77777777" w:rsidR="00281080" w:rsidRPr="00AA4627" w:rsidRDefault="00281080" w:rsidP="003B4BBE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95E9" w14:textId="77777777" w:rsidR="00281080" w:rsidRPr="00BD6B93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B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D7DE83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14:paraId="181782C0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3CF66" w14:textId="77777777"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742A" w14:textId="77777777"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4FB0" w14:textId="77777777" w:rsidR="00281080" w:rsidRPr="00AA4627" w:rsidRDefault="00281080" w:rsidP="003B4BBE">
            <w:pPr>
              <w:pStyle w:val="af4"/>
            </w:pPr>
            <w:r w:rsidRPr="00F35944">
              <w:t>Требования</w:t>
            </w:r>
            <w:r>
              <w:t>,</w:t>
            </w:r>
            <w:r w:rsidRPr="00F35944">
              <w:t xml:space="preserve"> предъявляемые к слесарю по ремонту подвижного состава третьего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0A5F" w14:textId="77777777" w:rsidR="00281080" w:rsidRPr="00BD6B93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85CD08" w14:textId="77777777"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E4" w:rsidRPr="00A61EC1" w14:paraId="08329693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FC73B" w14:textId="77777777" w:rsidR="00C266E4" w:rsidRPr="00A61EC1" w:rsidRDefault="00C266E4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0736" w14:textId="77777777" w:rsidR="00C266E4" w:rsidRPr="007319B8" w:rsidRDefault="00C266E4" w:rsidP="000A13CE">
            <w:pPr>
              <w:pStyle w:val="af4"/>
            </w:pPr>
            <w: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8838" w14:textId="77777777" w:rsidR="00C266E4" w:rsidRPr="00BD6B93" w:rsidRDefault="00C266E4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96B1DF" w14:textId="77777777" w:rsidR="00C266E4" w:rsidRPr="00A61EC1" w:rsidRDefault="00C266E4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E4" w:rsidRPr="00A61EC1" w14:paraId="649F8AEE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41B9" w14:textId="77777777" w:rsidR="00C266E4" w:rsidRPr="00A61EC1" w:rsidRDefault="00C266E4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1226" w14:textId="77777777" w:rsidR="00C266E4" w:rsidRPr="007319B8" w:rsidRDefault="00C266E4" w:rsidP="000A13CE">
            <w:pPr>
              <w:pStyle w:val="af4"/>
            </w:pPr>
            <w: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21A2" w14:textId="77777777" w:rsidR="00C266E4" w:rsidRPr="00C266E4" w:rsidRDefault="00C266E4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117EB" w14:textId="77777777" w:rsidR="00C266E4" w:rsidRPr="00A61EC1" w:rsidRDefault="00C266E4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14:paraId="4EEBB261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A1B044" w14:textId="77777777" w:rsidR="00426B00" w:rsidRPr="00A61EC1" w:rsidRDefault="00426B00" w:rsidP="00BB68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F871" w14:textId="77777777"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FBCA" w14:textId="77777777" w:rsidR="00426B00" w:rsidRPr="007A193E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E4E39" w14:textId="77777777"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6B00" w:rsidRPr="00A61EC1" w14:paraId="7B55EED2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70CA1" w14:textId="77777777"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4AB7" w14:textId="77777777" w:rsidR="00426B00" w:rsidRPr="00AA4627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1A3B" w14:textId="77777777"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электровоза»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BC6" w14:textId="77777777"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33FBF7" w14:textId="77777777"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14:paraId="28BDBC8E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7E20E" w14:textId="77777777"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FEFC" w14:textId="77777777" w:rsidR="00426B00" w:rsidRPr="00AA4627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09D4" w14:textId="77777777"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электропоезда»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BC4B" w14:textId="77777777"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335E84" w14:textId="77777777"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14:paraId="4AFEE3E7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75BD2" w14:textId="77777777"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3EA9" w14:textId="77777777" w:rsidR="00426B00" w:rsidRPr="00A61EC1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BC27" w14:textId="77777777"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тепловоза»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E714" w14:textId="77777777"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5CBF8" w14:textId="77777777"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42EB85B2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9E398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0D6A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9B7C" w14:textId="77777777"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3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C72C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92EF19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38AE142B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4E1FE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AF6D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E6D9" w14:textId="77777777"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2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1594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05CD9E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3443474A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8936F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CCAF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3ABA" w14:textId="77777777"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1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D3A7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67E96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76F74A20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2B308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08E2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AD0" w14:textId="77777777" w:rsidR="00E621D9" w:rsidRPr="007526F9" w:rsidRDefault="00E621D9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инструктор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16B1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568EE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4D42FE86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39B66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4F94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AB17" w14:textId="77777777" w:rsidR="00E621D9" w:rsidRPr="007526F9" w:rsidRDefault="00E621D9" w:rsidP="00023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eastAsia="Calibri" w:hAnsi="Times New Roman"/>
                <w:bCs/>
                <w:sz w:val="20"/>
                <w:szCs w:val="20"/>
              </w:rPr>
              <w:t>Итоговое занятие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7526F9">
              <w:rPr>
                <w:rFonts w:ascii="Times New Roman" w:eastAsia="Calibri" w:hAnsi="Times New Roman"/>
                <w:bCs/>
                <w:sz w:val="20"/>
                <w:szCs w:val="20"/>
              </w:rPr>
              <w:t>(зачет)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98C0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2E048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6C81B7C8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2B48C0" w14:textId="77777777"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C111" w14:textId="77777777" w:rsidR="00E621D9" w:rsidRPr="00AA4627" w:rsidRDefault="00E621D9" w:rsidP="003B4BBE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A8C8" w14:textId="77777777" w:rsidR="00E621D9" w:rsidRPr="007A193E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28C105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7707DD3E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451C4" w14:textId="77777777"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AB70" w14:textId="77777777"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BC5C" w14:textId="77777777" w:rsidR="00E621D9" w:rsidRDefault="00E621D9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электровоза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D2A4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A5A06B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67178D87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F9275" w14:textId="77777777"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3A97" w14:textId="77777777"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9383" w14:textId="77777777" w:rsidR="00E621D9" w:rsidRPr="007526F9" w:rsidRDefault="00E621D9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электропоезда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EE92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612AF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3FEA66DA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9D589A" w14:textId="77777777"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B647" w14:textId="77777777"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B3AF" w14:textId="77777777" w:rsidR="00E621D9" w:rsidRDefault="00E621D9" w:rsidP="00F2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1E03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F1FFA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74F47A68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89968" w14:textId="77777777"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E6F4" w14:textId="77777777" w:rsidR="00E621D9" w:rsidRPr="007319B8" w:rsidRDefault="00E621D9" w:rsidP="000A13CE">
            <w:pPr>
              <w:pStyle w:val="af4"/>
            </w:pPr>
            <w: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CCA6" w14:textId="77777777"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8C403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2AB5ACC2" w14:textId="77777777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E762" w14:textId="77777777"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18155" w14:textId="77777777" w:rsidR="00E621D9" w:rsidRPr="007319B8" w:rsidRDefault="00E621D9" w:rsidP="000A13CE">
            <w:pPr>
              <w:pStyle w:val="af4"/>
            </w:pPr>
            <w: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EB4E7A" w14:textId="77777777" w:rsidR="00E621D9" w:rsidRPr="00DD6096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2E8BCB" w14:textId="77777777"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52C69FD1" w14:textId="77777777" w:rsidTr="00F27F69">
        <w:trPr>
          <w:cantSplit/>
          <w:trHeight w:val="233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694B" w14:textId="77777777" w:rsidR="00E621D9" w:rsidRPr="00A61EC1" w:rsidRDefault="00E621D9" w:rsidP="007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211B6B" w14:textId="77777777" w:rsidR="00E621D9" w:rsidRPr="005F4FF9" w:rsidRDefault="00BF4FA1" w:rsidP="00611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5A20D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2C12BE69" w14:textId="77777777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DFFA0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FC">
              <w:rPr>
                <w:rFonts w:ascii="Times New Roman" w:hAnsi="Times New Roman" w:cs="Times New Roman"/>
                <w:b/>
              </w:rPr>
              <w:t>Тема 1 Общие сведения о ОАО «РЖД»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7469C7" w14:textId="77777777"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0ACA2B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FA830C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62BD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1D9" w:rsidRPr="00A61EC1" w14:paraId="6EAF5A36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F7C23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EA3B2E" w14:textId="77777777"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ED4634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Дирекцией тяги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AB0158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7F9C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55AD41FB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4C1F3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317CB1" w14:textId="77777777" w:rsidR="00E621D9" w:rsidRPr="00A61EC1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895DFB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Дирекцией моторвагонного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72B30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DBCF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65FFDC9A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91358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F81D04" w14:textId="77777777"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7DFAA6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Трансмашхолдинга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55DC3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E92C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104AE4BB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EF2D0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75DA7E" w14:textId="77777777"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4C182D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л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окомотивным эксплуатационным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482853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D7E9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2BD0262B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5A0AB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18595" w14:textId="77777777"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E6738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сервисного л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окомотивным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DA8AC3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3641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429DB144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50F31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34C742" w14:textId="77777777"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CCFD94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 xml:space="preserve">Структура управления моторвагонным 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8DF00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BA5F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2B68EB6B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666FA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96687" w14:textId="77777777"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6F1D7D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электровозоремонтного завода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B1316" w14:textId="77777777"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80231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5A15AB34" w14:textId="77777777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C24A3" w14:textId="77777777" w:rsidR="00E621D9" w:rsidRPr="009B1BCF" w:rsidRDefault="00E621D9" w:rsidP="009B1BCF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A61EC1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20884">
              <w:rPr>
                <w:b/>
                <w:color w:val="000000"/>
                <w:sz w:val="20"/>
              </w:rPr>
              <w:t xml:space="preserve">Профессия </w:t>
            </w:r>
            <w:r w:rsidRPr="00420884">
              <w:rPr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B666F8" w14:textId="77777777"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990559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«Слесарь по ремонту подвижного состава»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EE539" w14:textId="77777777"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96E4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1D9" w:rsidRPr="00A61EC1" w14:paraId="33C8CE82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5C5D5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932AFC" w14:textId="77777777"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E4DEA4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Слесарь третьего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DEBEF" w14:textId="77777777"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5B3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14:paraId="0B6D3344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719D5" w14:textId="77777777"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96DA97" w14:textId="77777777" w:rsidR="00E621D9" w:rsidRPr="00A61EC1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4CC75E" w14:textId="77777777"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Требования, предъявляемые к слесарю по ремонту подвижного состава третьего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894C4B" w14:textId="77777777"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CFB6" w14:textId="77777777"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254AF837" w14:textId="77777777" w:rsidTr="00C60B06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46961" w14:textId="77777777" w:rsidR="00764581" w:rsidRPr="004017FC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5BAF7A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67D8F9" w14:textId="77777777" w:rsidR="00764581" w:rsidRPr="00764581" w:rsidRDefault="00764581" w:rsidP="00C60B06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764581">
              <w:rPr>
                <w:rFonts w:ascii="Times New Roman" w:hAnsi="Times New Roman"/>
                <w:sz w:val="20"/>
                <w:szCs w:val="20"/>
              </w:rPr>
              <w:t>Бригадир, мастер и состав комплексных бригад слесарей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FBB9D2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4A6AD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D99D2BE" w14:textId="77777777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126C1" w14:textId="77777777" w:rsidR="00764581" w:rsidRPr="004017FC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D88C9C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9715FD" w14:textId="77777777" w:rsidR="00764581" w:rsidRPr="007668ED" w:rsidRDefault="00764581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электровоза»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33522A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0B7E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4581" w:rsidRPr="00A61EC1" w14:paraId="57208350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68111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022BF1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5C69F5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электровоза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9B8B0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F2C39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32CC07F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A709A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9E83EF" w14:textId="77777777"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38464F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электропоезда»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E2069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E4293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2C0F5275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1795E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9CB97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041B6C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электропоезда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CE795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D3ECE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3583E011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B2260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C2AED8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BA5282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тепловоза»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FC2E59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B0678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76ED250D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7C80A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01F5A2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39250F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4FAF27" w14:textId="77777777"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F4B00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71F3B943" w14:textId="77777777" w:rsidTr="000A13CE">
        <w:trPr>
          <w:cantSplit/>
          <w:trHeight w:val="238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4CB4" w14:textId="77777777" w:rsidR="00764581" w:rsidRPr="002E29D9" w:rsidRDefault="00764581" w:rsidP="007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234F0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5A0BA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0E11888E" w14:textId="77777777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73A4C" w14:textId="77777777" w:rsidR="00764581" w:rsidRPr="00A61EC1" w:rsidRDefault="00764581" w:rsidP="00F21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24524C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FC">
              <w:rPr>
                <w:rFonts w:ascii="Times New Roman" w:hAnsi="Times New Roman" w:cs="Times New Roman"/>
                <w:b/>
              </w:rPr>
              <w:t>Тема 1 Общие сведения о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75FB89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F8D03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471D2BC9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0689B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A9E4E9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BFC058" w14:textId="77777777" w:rsidR="00764581" w:rsidRPr="009B3459" w:rsidRDefault="00764581" w:rsidP="001463C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2D9FF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1BFF0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0AB3BF1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59071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231166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5F416E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E0ED3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B83C7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43FA27BD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74D71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2A711" w14:textId="77777777"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6007CD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180808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8FC77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FFE155C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35493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608037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39EB6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C9910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8D8B3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9C0426F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62517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49C5D0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368A1E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D544C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7D8AD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A9282F0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17125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1E6397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F9F2D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A5CFC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E0F02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F50FC8B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60867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6D41BD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7FE633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EF3CA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B6E3E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7C4DB71F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526EF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E34869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5DB6B7" w14:textId="77777777"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7763A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708D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B5F76F5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721AA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5344E9" w14:textId="77777777" w:rsidR="00764581" w:rsidRPr="005A589F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8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2  </w:t>
            </w:r>
            <w:r w:rsidRPr="005A589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Профессия </w:t>
            </w:r>
            <w:r w:rsidRPr="005A589F">
              <w:rPr>
                <w:rFonts w:ascii="Times New Roman" w:hAnsi="Times New Roman" w:cs="Times New Roman"/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7636E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E430F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42A28DA0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36D0B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B293F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4A1F3E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D60B3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357F8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3A276434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0065E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A13CC8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5AF94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DA266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BF088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1AEC22E2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BEDB8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B629D" w14:textId="77777777"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A318C5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A2171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1F11F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0FDA6921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2EBE0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1FDDEC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916FCA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A760A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F5FC8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540D911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FD8ED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1CFF2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033436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69F10" w14:textId="77777777"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E60CEB8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43A1E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C65BAD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7E054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5C052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E068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89A7D11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759FC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3FD07" w14:textId="77777777"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EBF46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CB013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BCC53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0818D089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CEB30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76D80" w14:textId="77777777"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5091E8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32EC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03FB5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7C673A38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4B9B6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555FD2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49D9EC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A1C62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FB9CA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2575F396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16D42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393AA4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8B923A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757D15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C6972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58691F5E" w14:textId="77777777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E8BAD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112F94" w14:textId="77777777"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B48C2" w14:textId="77777777"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32E63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78C2B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14:paraId="0AF32430" w14:textId="77777777" w:rsidTr="000A13CE">
        <w:trPr>
          <w:cantSplit/>
          <w:trHeight w:val="238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3981" w14:textId="77777777" w:rsidR="00764581" w:rsidRPr="004369F1" w:rsidRDefault="00764581" w:rsidP="0043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F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BFA55" w14:textId="77777777"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5B01" w14:textId="77777777"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FEB5A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4B216" w14:textId="77777777" w:rsidR="00C44DB6" w:rsidRDefault="00C44DB6" w:rsidP="007D7818">
      <w:pPr>
        <w:spacing w:after="0" w:line="240" w:lineRule="auto"/>
      </w:pPr>
    </w:p>
    <w:p w14:paraId="0420E065" w14:textId="77777777"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1 – ознакомительный (узнавание ранее изученных объектов, свойств)</w:t>
      </w:r>
    </w:p>
    <w:p w14:paraId="7C4D3377" w14:textId="77777777"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2- репродуктивный (выполнение деятельности по образцу, инструкции под руководством)</w:t>
      </w:r>
    </w:p>
    <w:p w14:paraId="38BC65F3" w14:textId="77777777"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14:paraId="2E9FEFB9" w14:textId="77777777" w:rsidR="00C44DB6" w:rsidRDefault="00C44DB6" w:rsidP="00BC7D7B">
      <w:pPr>
        <w:spacing w:after="0" w:line="240" w:lineRule="auto"/>
        <w:sectPr w:rsidR="00C44DB6" w:rsidSect="00EA0608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14:paraId="48BC5AE2" w14:textId="77777777" w:rsidR="001E548B" w:rsidRDefault="001E548B" w:rsidP="001E548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szCs w:val="28"/>
        </w:rPr>
      </w:pPr>
      <w:r w:rsidRPr="001E548B">
        <w:rPr>
          <w:szCs w:val="28"/>
        </w:rPr>
        <w:lastRenderedPageBreak/>
        <w:t>3. УСЛОВИЯ РЕАЛИЗАЦИИ ПРОГРАММЫ ДИСЦИПЛИНЫ</w:t>
      </w:r>
    </w:p>
    <w:p w14:paraId="7CF75F4C" w14:textId="77777777" w:rsidR="001E548B" w:rsidRPr="001E548B" w:rsidRDefault="001E548B" w:rsidP="001E548B">
      <w:pPr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90FE696" w14:textId="77777777" w:rsidR="001E548B" w:rsidRDefault="001E548B" w:rsidP="00C60B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548B">
        <w:rPr>
          <w:rFonts w:ascii="Times New Roman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14:paraId="320DEBA0" w14:textId="77777777" w:rsidR="00FA3CD3" w:rsidRDefault="00C60B06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FA3CD3" w:rsidRPr="00FA3CD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</w:t>
      </w:r>
      <w:r w:rsidR="00160918">
        <w:rPr>
          <w:rFonts w:ascii="Times New Roman" w:hAnsi="Times New Roman" w:cs="Times New Roman"/>
          <w:sz w:val="28"/>
          <w:szCs w:val="28"/>
        </w:rPr>
        <w:t>ого кабинета</w:t>
      </w:r>
      <w:r w:rsidR="00FA3CD3" w:rsidRPr="00FA3CD3">
        <w:rPr>
          <w:rFonts w:ascii="Times New Roman" w:hAnsi="Times New Roman" w:cs="Times New Roman"/>
          <w:sz w:val="28"/>
          <w:szCs w:val="28"/>
        </w:rPr>
        <w:t>:</w:t>
      </w:r>
      <w:r w:rsidR="0016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918">
        <w:rPr>
          <w:rFonts w:ascii="Times New Roman" w:hAnsi="Times New Roman" w:cs="Times New Roman"/>
          <w:sz w:val="28"/>
          <w:szCs w:val="28"/>
        </w:rPr>
        <w:t>«</w:t>
      </w:r>
      <w:r w:rsidR="00160918">
        <w:rPr>
          <w:rFonts w:ascii="Times New Roman" w:hAnsi="Times New Roman"/>
          <w:sz w:val="28"/>
          <w:szCs w:val="28"/>
        </w:rPr>
        <w:t>Общий курс железных дорог».</w:t>
      </w:r>
    </w:p>
    <w:p w14:paraId="5B151883" w14:textId="77777777" w:rsidR="00160918" w:rsidRPr="00FA3CD3" w:rsidRDefault="00160918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A4D0E" w14:textId="77777777" w:rsidR="00FA3CD3" w:rsidRP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</w:t>
      </w:r>
      <w:r w:rsidRPr="00FA3C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4AE867" w14:textId="77777777" w:rsidR="00FA3CD3" w:rsidRDefault="00FA3CD3" w:rsidP="00BC598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Cs/>
          <w:sz w:val="28"/>
          <w:szCs w:val="28"/>
        </w:rPr>
        <w:tab/>
      </w:r>
      <w:r w:rsidRPr="00433318">
        <w:rPr>
          <w:rFonts w:ascii="Times New Roman" w:hAnsi="Times New Roman" w:cs="Times New Roman"/>
          <w:bCs/>
          <w:sz w:val="28"/>
          <w:szCs w:val="28"/>
        </w:rPr>
        <w:t>учебная доска, стол преподавателя, и прочее оснащение кабинета</w:t>
      </w:r>
    </w:p>
    <w:p w14:paraId="36C29AD9" w14:textId="77777777" w:rsidR="00C60B06" w:rsidRPr="00BC5981" w:rsidRDefault="00BC5981" w:rsidP="00BC5981">
      <w:p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A3CD3" w:rsidRPr="00C60B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="00FA3CD3" w:rsidRPr="00C60B06">
        <w:rPr>
          <w:rFonts w:ascii="Times New Roman" w:hAnsi="Times New Roman" w:cs="Times New Roman"/>
          <w:sz w:val="28"/>
          <w:szCs w:val="28"/>
        </w:rPr>
        <w:t xml:space="preserve"> экран, мультимедиапроектор (мобильный)</w:t>
      </w:r>
      <w:r w:rsidR="00433318" w:rsidRPr="00C60B06">
        <w:rPr>
          <w:rFonts w:ascii="Times New Roman" w:hAnsi="Times New Roman" w:cs="Times New Roman"/>
          <w:sz w:val="28"/>
          <w:szCs w:val="28"/>
        </w:rPr>
        <w:t>.</w:t>
      </w:r>
    </w:p>
    <w:p w14:paraId="62BB5218" w14:textId="77777777" w:rsidR="00160918" w:rsidRPr="00C60B06" w:rsidRDefault="00C60B06" w:rsidP="00C60B06">
      <w:pPr>
        <w:tabs>
          <w:tab w:val="left" w:pos="1837"/>
        </w:tabs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0B06">
        <w:rPr>
          <w:rFonts w:ascii="Times New Roman" w:hAnsi="Times New Roman" w:cs="Times New Roman"/>
          <w:b/>
          <w:sz w:val="28"/>
          <w:szCs w:val="28"/>
        </w:rPr>
        <w:t>3</w:t>
      </w:r>
      <w:r w:rsidR="00FA3CD3" w:rsidRPr="00C60B0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F46B6" w:rsidRPr="00C60B06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14:paraId="474945B3" w14:textId="77777777" w:rsid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 – ресурсов, </w:t>
      </w:r>
      <w:r w:rsidR="00C60B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A3CD3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  <w:r w:rsidR="001609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03BBD7" w14:textId="77777777" w:rsidR="00160918" w:rsidRPr="00FA3CD3" w:rsidRDefault="00160918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4A22CF" w14:textId="77777777" w:rsidR="00FA3CD3" w:rsidRP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22265B22" w14:textId="77777777" w:rsid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14:paraId="3482EB76" w14:textId="77777777" w:rsidR="00160918" w:rsidRDefault="00160918" w:rsidP="00BC5981">
      <w:pPr>
        <w:pStyle w:val="a9"/>
        <w:spacing w:before="0"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10 января 2003 г. № 17-ФЗ «О железнодорожном транспорте в Российской Федерации»;</w:t>
      </w:r>
    </w:p>
    <w:p w14:paraId="1D8FEBFB" w14:textId="77777777" w:rsidR="00160918" w:rsidRDefault="00160918" w:rsidP="00C60B06">
      <w:pPr>
        <w:pStyle w:val="a9"/>
        <w:spacing w:before="0" w:after="0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Федеральный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>
        <w:rPr>
          <w:sz w:val="28"/>
          <w:szCs w:val="28"/>
        </w:rPr>
        <w:t xml:space="preserve"> Российской Федерации от 10 января 2003 г. №18-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транспорта».</w:t>
      </w:r>
    </w:p>
    <w:p w14:paraId="355CB50E" w14:textId="77777777" w:rsidR="00160918" w:rsidRDefault="00160918" w:rsidP="00C60B06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9AAEC1" w14:textId="77777777" w:rsidR="00FA3CD3" w:rsidRDefault="00FA3CD3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D3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14:paraId="092F05B2" w14:textId="77777777" w:rsidR="00FA3CD3" w:rsidRPr="00BC5981" w:rsidRDefault="00B45FAF" w:rsidP="00BC598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45F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>курс железных дорог: Учеб. пособие для студ. учреждений сред. проф. образования / Ю.И.</w:t>
      </w:r>
      <w:r w:rsidR="00A1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Ефименко, </w:t>
      </w:r>
      <w:proofErr w:type="spellStart"/>
      <w:r w:rsidRPr="00B45FAF">
        <w:rPr>
          <w:rFonts w:ascii="Times New Roman" w:eastAsia="Times New Roman" w:hAnsi="Times New Roman" w:cs="Times New Roman"/>
          <w:sz w:val="28"/>
          <w:szCs w:val="28"/>
        </w:rPr>
        <w:t>М.М.Уздин</w:t>
      </w:r>
      <w:proofErr w:type="spellEnd"/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5FAF">
        <w:rPr>
          <w:rFonts w:ascii="Times New Roman" w:eastAsia="Times New Roman" w:hAnsi="Times New Roman" w:cs="Times New Roman"/>
          <w:sz w:val="28"/>
          <w:szCs w:val="28"/>
        </w:rPr>
        <w:t>В.И.Ковалев</w:t>
      </w:r>
      <w:proofErr w:type="spellEnd"/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Ю.И.</w:t>
      </w:r>
      <w:r w:rsidR="00A1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>Ефимен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softHyphen/>
        <w:t>ко. – М.: Издательский центр «Академия», 2005. – 256 с.</w:t>
      </w:r>
    </w:p>
    <w:p w14:paraId="6BFA407F" w14:textId="77777777" w:rsidR="00D4177C" w:rsidRDefault="00BC5981" w:rsidP="00C60B06">
      <w:pPr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14:paraId="7A89493C" w14:textId="77777777" w:rsidR="00D4177C" w:rsidRPr="00FD62EC" w:rsidRDefault="00D4177C" w:rsidP="00BC5981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1. Транспорт России: еженедельная газета. Режим доступа:</w:t>
      </w:r>
      <w:r w:rsidRPr="00FD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2E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D62EC">
        <w:rPr>
          <w:rFonts w:ascii="Times New Roman" w:hAnsi="Times New Roman" w:cs="Times New Roman"/>
          <w:color w:val="000000"/>
          <w:sz w:val="28"/>
          <w:szCs w:val="28"/>
        </w:rPr>
        <w:t>//www.transportrussia.ru.</w:t>
      </w:r>
    </w:p>
    <w:p w14:paraId="7FCB81CC" w14:textId="77777777" w:rsidR="00D4177C" w:rsidRPr="00FD62EC" w:rsidRDefault="00BC5981" w:rsidP="00BC598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D4177C"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2. Железнодорожный транспорт: журнал. Форма доступа: www.zdt-magazine.ru/</w:t>
      </w:r>
      <w:proofErr w:type="spellStart"/>
      <w:r w:rsidR="00D4177C"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redact</w:t>
      </w:r>
      <w:proofErr w:type="spellEnd"/>
      <w:r w:rsidR="00D4177C"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/redak.htm.</w:t>
      </w:r>
    </w:p>
    <w:p w14:paraId="3D3F6AD1" w14:textId="77777777" w:rsidR="00D4177C" w:rsidRPr="00FD62EC" w:rsidRDefault="00D4177C" w:rsidP="00BC5981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Транспорт Российской Федерации: журнал для специалистов транспортного комплекса. Форма доступа: 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www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rostransport</w:t>
      </w:r>
      <w:proofErr w:type="spellEnd"/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com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4F1A992" w14:textId="77777777" w:rsidR="00D4177C" w:rsidRPr="00FD62EC" w:rsidRDefault="00D4177C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4.  Гудок: газета. Форма доступа: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9" w:history="1">
        <w:r w:rsidRPr="00FD62EC">
          <w:rPr>
            <w:rStyle w:val="ae"/>
            <w:rFonts w:ascii="Times New Roman" w:hAnsi="Times New Roman" w:cs="Times New Roman"/>
            <w:iCs/>
            <w:color w:val="000000"/>
            <w:sz w:val="28"/>
            <w:szCs w:val="28"/>
          </w:rPr>
          <w:t>www.onlinegazeta.info/gazeta_goodok.htm</w:t>
        </w:r>
      </w:hyperlink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603111F" w14:textId="77777777" w:rsidR="00D4177C" w:rsidRPr="00FD62EC" w:rsidRDefault="00D4177C" w:rsidP="00BC5981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5. Сайт Министерства транспорта Российской Федерации. Форма доступа: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D62EC">
        <w:rPr>
          <w:rStyle w:val="b-serp-urlitem2"/>
          <w:rFonts w:ascii="Times New Roman" w:hAnsi="Times New Roman" w:cs="Times New Roman"/>
          <w:sz w:val="28"/>
          <w:szCs w:val="28"/>
        </w:rPr>
        <w:t>www.mintrans.ru</w:t>
      </w:r>
    </w:p>
    <w:p w14:paraId="3EB485E3" w14:textId="77777777" w:rsidR="00D4177C" w:rsidRPr="00FD62EC" w:rsidRDefault="00D4177C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6. Сайт ОАО «РЖД». Форма доступа: rzd.ru/</w:t>
      </w:r>
    </w:p>
    <w:p w14:paraId="2E813513" w14:textId="77777777" w:rsidR="00FA3CD3" w:rsidRPr="00BC5981" w:rsidRDefault="00D4177C" w:rsidP="00BC598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7. Локомотив: ежемесячный производственно-технический и научно-популярный журнал.</w:t>
      </w:r>
    </w:p>
    <w:p w14:paraId="2DDDEB0D" w14:textId="77777777" w:rsidR="00EF17F8" w:rsidRPr="00B45FAF" w:rsidRDefault="00B45FAF" w:rsidP="00B45F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FAF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Общий курс железных дорог: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Учебник для техникумов и колледжей ж.-д. транспорта / В.Н. Соколов, В.Ф. Жуковский, СВ. Котенкова, А.С. Наумов; Под редакцией В.Н. Соколова. </w:t>
      </w:r>
      <w:r w:rsidR="00B97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 М.: УМК МПС</w:t>
      </w:r>
    </w:p>
    <w:p w14:paraId="358F20B3" w14:textId="77777777" w:rsidR="00A60B29" w:rsidRPr="00676499" w:rsidRDefault="00A60B29" w:rsidP="00BC598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EE637BC" w14:textId="77777777" w:rsidR="00676499" w:rsidRPr="00676499" w:rsidRDefault="00676499" w:rsidP="0078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14:paraId="70F516CA" w14:textId="77777777" w:rsidR="00676499" w:rsidRPr="00676499" w:rsidRDefault="00676499" w:rsidP="0078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49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395"/>
        <w:gridCol w:w="795"/>
        <w:gridCol w:w="1807"/>
        <w:gridCol w:w="1083"/>
        <w:gridCol w:w="572"/>
        <w:gridCol w:w="2087"/>
        <w:gridCol w:w="35"/>
      </w:tblGrid>
      <w:tr w:rsidR="00676499" w:rsidRPr="00676499" w14:paraId="44914E50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82804" w14:textId="77777777"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DA3D2D4" w14:textId="77777777"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(освоенные умения, знания)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03C1" w14:textId="77777777"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8DCF4" w14:textId="77777777"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810A1" w:rsidRPr="00676499" w14:paraId="572BB2F8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62C74" w14:textId="77777777" w:rsidR="007810A1" w:rsidRPr="00B06C4B" w:rsidRDefault="00B06C4B" w:rsidP="00694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2C5D" w14:textId="77777777" w:rsidR="007810A1" w:rsidRPr="00B06C4B" w:rsidRDefault="00B06C4B" w:rsidP="0078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6DDE6" w14:textId="77777777" w:rsidR="007810A1" w:rsidRPr="00B06C4B" w:rsidRDefault="00B06C4B" w:rsidP="0078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D9B" w:rsidRPr="00676499" w14:paraId="4B3FEF2F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7DBBF2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0034F" w14:textId="77777777" w:rsidR="00C73D9B" w:rsidRPr="00F21E72" w:rsidRDefault="00C73D9B" w:rsidP="008805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BEA14" w14:textId="77777777" w:rsidR="00C73D9B" w:rsidRPr="00912835" w:rsidRDefault="00C73D9B" w:rsidP="008805D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12835">
              <w:rPr>
                <w:rFonts w:ascii="Times New Roman" w:hAnsi="Times New Roman" w:cs="Times New Roman"/>
                <w:bCs/>
                <w:i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14:paraId="6D102150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C7C9D2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65EC6" w14:textId="77777777" w:rsidR="00C73D9B" w:rsidRDefault="00C73D9B" w:rsidP="008805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14:paraId="00BE918C" w14:textId="77777777" w:rsidR="00C73D9B" w:rsidRPr="00F21E72" w:rsidRDefault="00C73D9B" w:rsidP="008805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26381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14:paraId="4752BC27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DAFCA1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A606A" w14:textId="77777777" w:rsidR="00C73D9B" w:rsidRPr="0091409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стандартную рабочую ситуацию в соответствии с заданными критериями  и выявляет проблему в случае ее несоответствия данному образцу и предлагает способ решения проблемы 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97A0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14:paraId="302E984B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08F4A4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E1491" w14:textId="77777777"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7C21C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 при выполнении работ по учебной и производственной практике.</w:t>
            </w:r>
          </w:p>
        </w:tc>
      </w:tr>
      <w:tr w:rsidR="00C73D9B" w:rsidRPr="00676499" w14:paraId="09683230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55336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5E98E" w14:textId="77777777"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DA322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Экспертное наблюдение и оценка на практических и </w:t>
            </w: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14:paraId="28F87ADB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59FEF3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6B43B" w14:textId="77777777"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E9F7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14:paraId="6A89A613" w14:textId="77777777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8DE588" w14:textId="77777777"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B7CEA" w14:textId="77777777" w:rsidR="00C73D9B" w:rsidRPr="002F1B3F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3F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Демонтировать навыки по планированию и управлению самостоятельными занятиями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11C0" w14:textId="77777777"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676499" w:rsidRPr="00676499" w14:paraId="62675C51" w14:textId="77777777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15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14:paraId="3DB51100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Разделы дисциплины (темы)</w:t>
            </w: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14:paraId="665A0EA1" w14:textId="77777777" w:rsidR="006A2B35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  <w:p w14:paraId="27F02A54" w14:textId="77777777" w:rsidR="006A2B35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контролируемой компетенции </w:t>
            </w:r>
          </w:p>
          <w:p w14:paraId="4394AB50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(или ее часть)</w:t>
            </w:r>
          </w:p>
          <w:p w14:paraId="397CEAE3" w14:textId="77777777" w:rsidR="00676499" w:rsidRPr="00045726" w:rsidRDefault="005025E2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  <w:r w:rsidR="00676499" w:rsidRPr="00045726">
              <w:rPr>
                <w:rFonts w:ascii="Times New Roman" w:hAnsi="Times New Roman" w:cs="Times New Roman"/>
                <w:sz w:val="24"/>
                <w:szCs w:val="28"/>
              </w:rPr>
              <w:t>, умения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084BE39B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Оценочное средство</w:t>
            </w:r>
          </w:p>
        </w:tc>
      </w:tr>
      <w:tr w:rsidR="00676499" w:rsidRPr="00676499" w14:paraId="7E135E7E" w14:textId="77777777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978"/>
        </w:trPr>
        <w:tc>
          <w:tcPr>
            <w:tcW w:w="1832" w:type="dxa"/>
            <w:vMerge/>
            <w:shd w:val="clear" w:color="auto" w:fill="auto"/>
            <w:vAlign w:val="center"/>
          </w:tcPr>
          <w:p w14:paraId="324D734E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14:paraId="604D560B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1EAD49E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78EB6519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Рубежный контроль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99256A8" w14:textId="77777777"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</w:tr>
      <w:tr w:rsidR="00CF2ABE" w:rsidRPr="00676499" w14:paraId="487021E1" w14:textId="77777777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133"/>
        </w:trPr>
        <w:tc>
          <w:tcPr>
            <w:tcW w:w="1832" w:type="dxa"/>
            <w:shd w:val="clear" w:color="auto" w:fill="auto"/>
            <w:vAlign w:val="center"/>
          </w:tcPr>
          <w:p w14:paraId="481D0487" w14:textId="77777777" w:rsidR="00CF2ABE" w:rsidRPr="00271131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1">
              <w:rPr>
                <w:rFonts w:ascii="Times New Roman" w:hAnsi="Times New Roman" w:cs="Times New Roman"/>
                <w:sz w:val="24"/>
                <w:szCs w:val="24"/>
              </w:rPr>
              <w:t>Тема 1 Общие сведения о ОАО «РЖД»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1C439985" w14:textId="77777777"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 xml:space="preserve">ОК1-7, </w:t>
            </w:r>
          </w:p>
          <w:p w14:paraId="68653B10" w14:textId="77777777" w:rsidR="00CF2ABE" w:rsidRDefault="00CF2ABE" w:rsidP="002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У6, У7, У8, </w:t>
            </w:r>
          </w:p>
          <w:p w14:paraId="0E97B40D" w14:textId="77777777"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E30507" w14:textId="77777777" w:rsidR="00CF2ABE" w:rsidRPr="00F42648" w:rsidRDefault="00024183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F0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5C44C11F" w14:textId="77777777"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4B1AB89" w14:textId="77777777"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3F0E887A" w14:textId="77777777" w:rsidR="00CF2ABE" w:rsidRPr="00F42648" w:rsidRDefault="00CF2ABE" w:rsidP="00C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14:paraId="2B9684C4" w14:textId="77777777"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F2ABE" w:rsidRPr="00676499" w14:paraId="4652DCDD" w14:textId="77777777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832" w:type="dxa"/>
            <w:shd w:val="clear" w:color="auto" w:fill="auto"/>
            <w:vAlign w:val="center"/>
          </w:tcPr>
          <w:p w14:paraId="10D083F1" w14:textId="77777777" w:rsidR="00CF2ABE" w:rsidRPr="00271131" w:rsidRDefault="00CF2ABE" w:rsidP="000559D4">
            <w:pPr>
              <w:pStyle w:val="211"/>
              <w:spacing w:after="0" w:line="240" w:lineRule="auto"/>
              <w:ind w:left="17" w:right="51" w:hanging="17"/>
              <w:jc w:val="center"/>
              <w:rPr>
                <w:rFonts w:eastAsia="Calibri"/>
                <w:bCs/>
              </w:rPr>
            </w:pPr>
            <w:r w:rsidRPr="00271131">
              <w:rPr>
                <w:rFonts w:eastAsia="Calibri"/>
                <w:bCs/>
              </w:rPr>
              <w:t xml:space="preserve">Тема 2  </w:t>
            </w:r>
            <w:r w:rsidRPr="00271131">
              <w:rPr>
                <w:color w:val="000000"/>
              </w:rPr>
              <w:t xml:space="preserve">Профессия </w:t>
            </w:r>
            <w:r w:rsidRPr="00271131">
              <w:rPr>
                <w:color w:val="000000"/>
              </w:rPr>
              <w:softHyphen/>
              <w:t>– Слесарь по ремонту подвижного состава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2A6267CE" w14:textId="77777777"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>ПК 1.1, ПК 1.2</w:t>
            </w:r>
          </w:p>
          <w:p w14:paraId="1C35069B" w14:textId="77777777" w:rsidR="00CF2ABE" w:rsidRDefault="00CF2ABE" w:rsidP="002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У1, У2, У3,У4, У5, У6, У7, У8,</w:t>
            </w:r>
          </w:p>
          <w:p w14:paraId="394B27B3" w14:textId="77777777"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З2, З3, З4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3ECB22" w14:textId="77777777"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6B03874E" w14:textId="77777777"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016A9EC5" w14:textId="77777777"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7259A08A" w14:textId="77777777"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/>
            <w:shd w:val="clear" w:color="auto" w:fill="auto"/>
            <w:vAlign w:val="center"/>
          </w:tcPr>
          <w:p w14:paraId="7370B814" w14:textId="77777777"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BE" w:rsidRPr="00676499" w14:paraId="44FF5861" w14:textId="77777777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595"/>
        </w:trPr>
        <w:tc>
          <w:tcPr>
            <w:tcW w:w="1832" w:type="dxa"/>
            <w:shd w:val="clear" w:color="auto" w:fill="auto"/>
            <w:vAlign w:val="center"/>
          </w:tcPr>
          <w:p w14:paraId="73EFDF07" w14:textId="77777777" w:rsidR="00CF2ABE" w:rsidRPr="00271131" w:rsidRDefault="00CF2ABE" w:rsidP="000559D4">
            <w:pPr>
              <w:pStyle w:val="211"/>
              <w:spacing w:after="0" w:line="240" w:lineRule="auto"/>
              <w:ind w:left="17" w:right="51" w:hanging="17"/>
              <w:jc w:val="center"/>
              <w:rPr>
                <w:rFonts w:eastAsia="Calibri"/>
                <w:bCs/>
              </w:rPr>
            </w:pPr>
            <w:r w:rsidRPr="00271131">
              <w:rPr>
                <w:rFonts w:eastAsia="Calibri"/>
                <w:bCs/>
              </w:rPr>
              <w:t xml:space="preserve">Тема 3 </w:t>
            </w:r>
            <w:r w:rsidRPr="00271131">
              <w:rPr>
                <w:color w:val="000000"/>
              </w:rPr>
              <w:t xml:space="preserve">Профессия </w:t>
            </w:r>
            <w:r w:rsidRPr="00271131">
              <w:rPr>
                <w:color w:val="000000"/>
              </w:rPr>
              <w:softHyphen/>
              <w:t>– помощник машиниста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544BFA17" w14:textId="77777777"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>ПК 2.1, ПК 2.2, ПК 2.3</w:t>
            </w:r>
          </w:p>
          <w:p w14:paraId="01C62996" w14:textId="77777777" w:rsidR="00CF2ABE" w:rsidRDefault="00CF2ABE" w:rsidP="005D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У1, У2, У3,У4, У5, У6, У7, У8,</w:t>
            </w:r>
          </w:p>
          <w:p w14:paraId="2A36222E" w14:textId="77777777"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З2, З3, З4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CA0B83" w14:textId="77777777" w:rsidR="00CF2ABE" w:rsidRPr="00F42648" w:rsidRDefault="00024183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289866" w14:textId="77777777"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B6B6BFA" w14:textId="77777777" w:rsidR="00CF2ABE" w:rsidRPr="00F42648" w:rsidRDefault="00841712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731A3760" w14:textId="77777777"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/>
            <w:shd w:val="clear" w:color="auto" w:fill="auto"/>
            <w:vAlign w:val="center"/>
          </w:tcPr>
          <w:p w14:paraId="4FCB4ABF" w14:textId="77777777"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E56A9" w14:textId="77777777" w:rsidR="00676499" w:rsidRPr="00676499" w:rsidRDefault="00676499" w:rsidP="000559D4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C7F4791" w14:textId="77777777" w:rsidR="00BC5981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9E96C08" w14:textId="77777777" w:rsidR="00BC5981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AE22707" w14:textId="77777777" w:rsidR="00BC5981" w:rsidRPr="00460719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001341" w14:textId="77777777" w:rsidR="00BC5981" w:rsidRPr="00C27025" w:rsidRDefault="00BC5981" w:rsidP="00BC5981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025">
        <w:rPr>
          <w:rFonts w:ascii="Times New Roman" w:hAnsi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14:paraId="3AEF8B0A" w14:textId="77777777" w:rsidR="00BC5981" w:rsidRPr="00520DE6" w:rsidRDefault="00BC5981" w:rsidP="00BC59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5E417" w14:textId="77777777" w:rsidR="00BC5981" w:rsidRPr="00520DE6" w:rsidRDefault="00BC5981" w:rsidP="00BC59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E6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может быть использована в дополнительном профессиональном образовании по профессии Машинист локомотива.</w:t>
      </w:r>
    </w:p>
    <w:p w14:paraId="66FBF795" w14:textId="77777777" w:rsidR="00676499" w:rsidRDefault="00676499" w:rsidP="00A60B29">
      <w:pPr>
        <w:jc w:val="both"/>
        <w:rPr>
          <w:bCs/>
          <w:i/>
          <w:sz w:val="28"/>
          <w:szCs w:val="28"/>
        </w:rPr>
      </w:pPr>
    </w:p>
    <w:sectPr w:rsidR="00676499" w:rsidSect="00BC598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5096" w14:textId="77777777" w:rsidR="00E22188" w:rsidRDefault="00E22188" w:rsidP="007D7818">
      <w:pPr>
        <w:spacing w:after="0" w:line="240" w:lineRule="auto"/>
      </w:pPr>
      <w:r>
        <w:separator/>
      </w:r>
    </w:p>
  </w:endnote>
  <w:endnote w:type="continuationSeparator" w:id="0">
    <w:p w14:paraId="461C5CC0" w14:textId="77777777" w:rsidR="00E22188" w:rsidRDefault="00E22188" w:rsidP="007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288270"/>
      <w:docPartObj>
        <w:docPartGallery w:val="Page Numbers (Bottom of Page)"/>
        <w:docPartUnique/>
      </w:docPartObj>
    </w:sdtPr>
    <w:sdtEndPr/>
    <w:sdtContent>
      <w:p w14:paraId="05B43130" w14:textId="77777777" w:rsidR="00C60B06" w:rsidRDefault="00C60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1">
          <w:rPr>
            <w:noProof/>
          </w:rPr>
          <w:t>3</w:t>
        </w:r>
        <w:r>
          <w:fldChar w:fldCharType="end"/>
        </w:r>
      </w:p>
    </w:sdtContent>
  </w:sdt>
  <w:p w14:paraId="6CCFBA14" w14:textId="77777777" w:rsidR="00C60B06" w:rsidRDefault="00C60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F7EE" w14:textId="77777777" w:rsidR="00E22188" w:rsidRDefault="00E22188" w:rsidP="007D7818">
      <w:pPr>
        <w:spacing w:after="0" w:line="240" w:lineRule="auto"/>
      </w:pPr>
      <w:r>
        <w:separator/>
      </w:r>
    </w:p>
  </w:footnote>
  <w:footnote w:type="continuationSeparator" w:id="0">
    <w:p w14:paraId="5B1345C6" w14:textId="77777777" w:rsidR="00E22188" w:rsidRDefault="00E22188" w:rsidP="007D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3" w15:restartNumberingAfterBreak="0">
    <w:nsid w:val="230A67FD"/>
    <w:multiLevelType w:val="hybridMultilevel"/>
    <w:tmpl w:val="6A1C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A2440"/>
    <w:multiLevelType w:val="hybridMultilevel"/>
    <w:tmpl w:val="34260A38"/>
    <w:lvl w:ilvl="0" w:tplc="68785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8D8"/>
    <w:multiLevelType w:val="hybridMultilevel"/>
    <w:tmpl w:val="A5EA71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D5F0AAD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11"/>
    <w:rsid w:val="00001D4E"/>
    <w:rsid w:val="00005546"/>
    <w:rsid w:val="00006CFA"/>
    <w:rsid w:val="000106CC"/>
    <w:rsid w:val="00010F1C"/>
    <w:rsid w:val="000214D0"/>
    <w:rsid w:val="00023D62"/>
    <w:rsid w:val="00024183"/>
    <w:rsid w:val="00024C6B"/>
    <w:rsid w:val="00026CAC"/>
    <w:rsid w:val="00045726"/>
    <w:rsid w:val="00047B94"/>
    <w:rsid w:val="000527E9"/>
    <w:rsid w:val="000559D4"/>
    <w:rsid w:val="00056160"/>
    <w:rsid w:val="00064707"/>
    <w:rsid w:val="00071C11"/>
    <w:rsid w:val="00074A31"/>
    <w:rsid w:val="0007527E"/>
    <w:rsid w:val="00090203"/>
    <w:rsid w:val="000917A0"/>
    <w:rsid w:val="00093EF8"/>
    <w:rsid w:val="00094DC0"/>
    <w:rsid w:val="000A0A39"/>
    <w:rsid w:val="000A13CE"/>
    <w:rsid w:val="000A617D"/>
    <w:rsid w:val="000B1EEA"/>
    <w:rsid w:val="000B5B97"/>
    <w:rsid w:val="000B680D"/>
    <w:rsid w:val="000B730C"/>
    <w:rsid w:val="000C6DAB"/>
    <w:rsid w:val="000C7AFD"/>
    <w:rsid w:val="000D06C5"/>
    <w:rsid w:val="000E59B3"/>
    <w:rsid w:val="000F4755"/>
    <w:rsid w:val="000F5358"/>
    <w:rsid w:val="000F7EA1"/>
    <w:rsid w:val="00100009"/>
    <w:rsid w:val="001075C2"/>
    <w:rsid w:val="00107FBC"/>
    <w:rsid w:val="00112634"/>
    <w:rsid w:val="00121C6F"/>
    <w:rsid w:val="00121DDD"/>
    <w:rsid w:val="00133351"/>
    <w:rsid w:val="00134639"/>
    <w:rsid w:val="001353E1"/>
    <w:rsid w:val="001367A3"/>
    <w:rsid w:val="00137144"/>
    <w:rsid w:val="00144771"/>
    <w:rsid w:val="001463C4"/>
    <w:rsid w:val="00156A4B"/>
    <w:rsid w:val="00160918"/>
    <w:rsid w:val="00171EC4"/>
    <w:rsid w:val="00176F35"/>
    <w:rsid w:val="001859E8"/>
    <w:rsid w:val="00185C40"/>
    <w:rsid w:val="00187620"/>
    <w:rsid w:val="00197172"/>
    <w:rsid w:val="001A0AA5"/>
    <w:rsid w:val="001A2AD1"/>
    <w:rsid w:val="001A2B58"/>
    <w:rsid w:val="001A68D2"/>
    <w:rsid w:val="001B436E"/>
    <w:rsid w:val="001C63D2"/>
    <w:rsid w:val="001D1C75"/>
    <w:rsid w:val="001E1243"/>
    <w:rsid w:val="001E548B"/>
    <w:rsid w:val="001E5ED9"/>
    <w:rsid w:val="001E62D7"/>
    <w:rsid w:val="001F4780"/>
    <w:rsid w:val="001F7416"/>
    <w:rsid w:val="001F7D2A"/>
    <w:rsid w:val="00210678"/>
    <w:rsid w:val="002132E1"/>
    <w:rsid w:val="00216BC0"/>
    <w:rsid w:val="00224B4E"/>
    <w:rsid w:val="0022708C"/>
    <w:rsid w:val="00231C27"/>
    <w:rsid w:val="002328E3"/>
    <w:rsid w:val="00241968"/>
    <w:rsid w:val="00241FD6"/>
    <w:rsid w:val="002449BD"/>
    <w:rsid w:val="00251695"/>
    <w:rsid w:val="00253A6D"/>
    <w:rsid w:val="00256E7D"/>
    <w:rsid w:val="0026664A"/>
    <w:rsid w:val="00271131"/>
    <w:rsid w:val="00273127"/>
    <w:rsid w:val="00281080"/>
    <w:rsid w:val="00283D45"/>
    <w:rsid w:val="002849BC"/>
    <w:rsid w:val="0029776C"/>
    <w:rsid w:val="002A1421"/>
    <w:rsid w:val="002A16AF"/>
    <w:rsid w:val="002A4118"/>
    <w:rsid w:val="002A7A32"/>
    <w:rsid w:val="002B1D76"/>
    <w:rsid w:val="002B243D"/>
    <w:rsid w:val="002C32B6"/>
    <w:rsid w:val="002D2683"/>
    <w:rsid w:val="002D4270"/>
    <w:rsid w:val="002E2440"/>
    <w:rsid w:val="002E29D9"/>
    <w:rsid w:val="002E6154"/>
    <w:rsid w:val="002E6493"/>
    <w:rsid w:val="002E7814"/>
    <w:rsid w:val="002F0862"/>
    <w:rsid w:val="002F1B3F"/>
    <w:rsid w:val="002F2247"/>
    <w:rsid w:val="002F3AC4"/>
    <w:rsid w:val="002F468B"/>
    <w:rsid w:val="00300D08"/>
    <w:rsid w:val="00311729"/>
    <w:rsid w:val="003134D5"/>
    <w:rsid w:val="00314FDA"/>
    <w:rsid w:val="00316866"/>
    <w:rsid w:val="00324A18"/>
    <w:rsid w:val="0032626F"/>
    <w:rsid w:val="00335663"/>
    <w:rsid w:val="003410E7"/>
    <w:rsid w:val="00346421"/>
    <w:rsid w:val="0035035D"/>
    <w:rsid w:val="00352A76"/>
    <w:rsid w:val="003659B6"/>
    <w:rsid w:val="00372FD8"/>
    <w:rsid w:val="003737D2"/>
    <w:rsid w:val="00375B23"/>
    <w:rsid w:val="00376ADA"/>
    <w:rsid w:val="00382E56"/>
    <w:rsid w:val="003831D6"/>
    <w:rsid w:val="003862A3"/>
    <w:rsid w:val="003B31F7"/>
    <w:rsid w:val="003B4BBE"/>
    <w:rsid w:val="003B60B9"/>
    <w:rsid w:val="003C74E6"/>
    <w:rsid w:val="003E4192"/>
    <w:rsid w:val="003F0AD1"/>
    <w:rsid w:val="004017FC"/>
    <w:rsid w:val="00402B92"/>
    <w:rsid w:val="0040441C"/>
    <w:rsid w:val="004110EB"/>
    <w:rsid w:val="0041536E"/>
    <w:rsid w:val="00420884"/>
    <w:rsid w:val="00422946"/>
    <w:rsid w:val="00424B94"/>
    <w:rsid w:val="00426B00"/>
    <w:rsid w:val="00431FB2"/>
    <w:rsid w:val="00432334"/>
    <w:rsid w:val="00433318"/>
    <w:rsid w:val="00435B83"/>
    <w:rsid w:val="004369F1"/>
    <w:rsid w:val="004430AD"/>
    <w:rsid w:val="00445246"/>
    <w:rsid w:val="00446722"/>
    <w:rsid w:val="0045143D"/>
    <w:rsid w:val="004541FE"/>
    <w:rsid w:val="00461754"/>
    <w:rsid w:val="00463CC0"/>
    <w:rsid w:val="00464A6D"/>
    <w:rsid w:val="004715C0"/>
    <w:rsid w:val="004729C4"/>
    <w:rsid w:val="004730A9"/>
    <w:rsid w:val="00474A7B"/>
    <w:rsid w:val="0047532C"/>
    <w:rsid w:val="004810E0"/>
    <w:rsid w:val="00485615"/>
    <w:rsid w:val="0049276A"/>
    <w:rsid w:val="004930B5"/>
    <w:rsid w:val="00494AF7"/>
    <w:rsid w:val="004960C9"/>
    <w:rsid w:val="00497C0A"/>
    <w:rsid w:val="004A2CA5"/>
    <w:rsid w:val="004A5183"/>
    <w:rsid w:val="004B4DA9"/>
    <w:rsid w:val="004B7E12"/>
    <w:rsid w:val="004C6005"/>
    <w:rsid w:val="004D55C3"/>
    <w:rsid w:val="004D573E"/>
    <w:rsid w:val="004E307F"/>
    <w:rsid w:val="004E49BA"/>
    <w:rsid w:val="004E4BBE"/>
    <w:rsid w:val="004F02A0"/>
    <w:rsid w:val="004F0541"/>
    <w:rsid w:val="004F0712"/>
    <w:rsid w:val="004F118E"/>
    <w:rsid w:val="004F23F2"/>
    <w:rsid w:val="004F4139"/>
    <w:rsid w:val="004F46B6"/>
    <w:rsid w:val="004F7EF5"/>
    <w:rsid w:val="00501F69"/>
    <w:rsid w:val="0050226F"/>
    <w:rsid w:val="005025E2"/>
    <w:rsid w:val="0051320C"/>
    <w:rsid w:val="00514045"/>
    <w:rsid w:val="005165CA"/>
    <w:rsid w:val="00520722"/>
    <w:rsid w:val="0052506F"/>
    <w:rsid w:val="005337D4"/>
    <w:rsid w:val="0054041A"/>
    <w:rsid w:val="00543DA8"/>
    <w:rsid w:val="005541B7"/>
    <w:rsid w:val="005545C5"/>
    <w:rsid w:val="00554B5E"/>
    <w:rsid w:val="00556482"/>
    <w:rsid w:val="005632F1"/>
    <w:rsid w:val="0056339B"/>
    <w:rsid w:val="005776A7"/>
    <w:rsid w:val="00580EB4"/>
    <w:rsid w:val="00581A28"/>
    <w:rsid w:val="00584D1F"/>
    <w:rsid w:val="005856E2"/>
    <w:rsid w:val="00587A8E"/>
    <w:rsid w:val="00587FEB"/>
    <w:rsid w:val="00593815"/>
    <w:rsid w:val="00596188"/>
    <w:rsid w:val="005A25CD"/>
    <w:rsid w:val="005A589F"/>
    <w:rsid w:val="005B30A8"/>
    <w:rsid w:val="005B3406"/>
    <w:rsid w:val="005B5DAA"/>
    <w:rsid w:val="005C12C7"/>
    <w:rsid w:val="005D08A9"/>
    <w:rsid w:val="005D2996"/>
    <w:rsid w:val="005E213D"/>
    <w:rsid w:val="005E4153"/>
    <w:rsid w:val="005F492C"/>
    <w:rsid w:val="005F4FF9"/>
    <w:rsid w:val="005F5CBF"/>
    <w:rsid w:val="005F635B"/>
    <w:rsid w:val="005F6D87"/>
    <w:rsid w:val="005F7BD2"/>
    <w:rsid w:val="00600997"/>
    <w:rsid w:val="0060474C"/>
    <w:rsid w:val="00611248"/>
    <w:rsid w:val="006249C1"/>
    <w:rsid w:val="00625ECE"/>
    <w:rsid w:val="006276E6"/>
    <w:rsid w:val="00632E23"/>
    <w:rsid w:val="00633195"/>
    <w:rsid w:val="006335C6"/>
    <w:rsid w:val="00637A61"/>
    <w:rsid w:val="00642C47"/>
    <w:rsid w:val="00642DB8"/>
    <w:rsid w:val="006525B6"/>
    <w:rsid w:val="00653ECC"/>
    <w:rsid w:val="0065622D"/>
    <w:rsid w:val="0066612E"/>
    <w:rsid w:val="00667040"/>
    <w:rsid w:val="00673471"/>
    <w:rsid w:val="0067551A"/>
    <w:rsid w:val="00675670"/>
    <w:rsid w:val="00676499"/>
    <w:rsid w:val="0068778C"/>
    <w:rsid w:val="00690A85"/>
    <w:rsid w:val="006919F0"/>
    <w:rsid w:val="006938B7"/>
    <w:rsid w:val="00694FB1"/>
    <w:rsid w:val="006A20BB"/>
    <w:rsid w:val="006A2B35"/>
    <w:rsid w:val="006A5F27"/>
    <w:rsid w:val="006B1EF2"/>
    <w:rsid w:val="006B59FA"/>
    <w:rsid w:val="006C2F61"/>
    <w:rsid w:val="006C3C03"/>
    <w:rsid w:val="006D3220"/>
    <w:rsid w:val="006E2146"/>
    <w:rsid w:val="006E5646"/>
    <w:rsid w:val="006F0B3D"/>
    <w:rsid w:val="006F7AC6"/>
    <w:rsid w:val="00705518"/>
    <w:rsid w:val="0071351C"/>
    <w:rsid w:val="00713E45"/>
    <w:rsid w:val="00714D10"/>
    <w:rsid w:val="00717040"/>
    <w:rsid w:val="007252EA"/>
    <w:rsid w:val="0073491B"/>
    <w:rsid w:val="00734FF9"/>
    <w:rsid w:val="0073712D"/>
    <w:rsid w:val="00737D33"/>
    <w:rsid w:val="00741CDB"/>
    <w:rsid w:val="00761D05"/>
    <w:rsid w:val="00761E66"/>
    <w:rsid w:val="00761FF0"/>
    <w:rsid w:val="00763E4E"/>
    <w:rsid w:val="00764581"/>
    <w:rsid w:val="007668ED"/>
    <w:rsid w:val="00774448"/>
    <w:rsid w:val="00777ED4"/>
    <w:rsid w:val="007810A1"/>
    <w:rsid w:val="00786331"/>
    <w:rsid w:val="00790782"/>
    <w:rsid w:val="007A193E"/>
    <w:rsid w:val="007A1F2E"/>
    <w:rsid w:val="007A5199"/>
    <w:rsid w:val="007C45D6"/>
    <w:rsid w:val="007D23E4"/>
    <w:rsid w:val="007D4028"/>
    <w:rsid w:val="007D54E7"/>
    <w:rsid w:val="007D7818"/>
    <w:rsid w:val="007E19AF"/>
    <w:rsid w:val="007F5634"/>
    <w:rsid w:val="007F6129"/>
    <w:rsid w:val="008022DA"/>
    <w:rsid w:val="00802BBC"/>
    <w:rsid w:val="00811DD3"/>
    <w:rsid w:val="00817037"/>
    <w:rsid w:val="00821040"/>
    <w:rsid w:val="00822640"/>
    <w:rsid w:val="00822809"/>
    <w:rsid w:val="00823B78"/>
    <w:rsid w:val="0084082A"/>
    <w:rsid w:val="00841712"/>
    <w:rsid w:val="0084315D"/>
    <w:rsid w:val="0084351C"/>
    <w:rsid w:val="00847274"/>
    <w:rsid w:val="00852C6F"/>
    <w:rsid w:val="008554D2"/>
    <w:rsid w:val="00855EAB"/>
    <w:rsid w:val="008618D9"/>
    <w:rsid w:val="00865B41"/>
    <w:rsid w:val="00867116"/>
    <w:rsid w:val="00870EB6"/>
    <w:rsid w:val="008758E7"/>
    <w:rsid w:val="008805DA"/>
    <w:rsid w:val="00880F45"/>
    <w:rsid w:val="00882F3C"/>
    <w:rsid w:val="0088332C"/>
    <w:rsid w:val="00886885"/>
    <w:rsid w:val="00886A28"/>
    <w:rsid w:val="008948DC"/>
    <w:rsid w:val="008963FF"/>
    <w:rsid w:val="008A4994"/>
    <w:rsid w:val="008A762D"/>
    <w:rsid w:val="008B2A09"/>
    <w:rsid w:val="008B6407"/>
    <w:rsid w:val="008C11EA"/>
    <w:rsid w:val="008C12E3"/>
    <w:rsid w:val="008C2F2B"/>
    <w:rsid w:val="008D44FB"/>
    <w:rsid w:val="008D6E1A"/>
    <w:rsid w:val="008D7A40"/>
    <w:rsid w:val="008E5F1C"/>
    <w:rsid w:val="008F2A9B"/>
    <w:rsid w:val="008F3171"/>
    <w:rsid w:val="008F6A28"/>
    <w:rsid w:val="00900680"/>
    <w:rsid w:val="00902095"/>
    <w:rsid w:val="00912835"/>
    <w:rsid w:val="00912A6E"/>
    <w:rsid w:val="00914092"/>
    <w:rsid w:val="00914147"/>
    <w:rsid w:val="00916ED6"/>
    <w:rsid w:val="00917F9C"/>
    <w:rsid w:val="00923B17"/>
    <w:rsid w:val="00924826"/>
    <w:rsid w:val="00935482"/>
    <w:rsid w:val="00936B38"/>
    <w:rsid w:val="009442D7"/>
    <w:rsid w:val="00946AD4"/>
    <w:rsid w:val="00950EFC"/>
    <w:rsid w:val="00952611"/>
    <w:rsid w:val="00961F54"/>
    <w:rsid w:val="009622B9"/>
    <w:rsid w:val="00966B76"/>
    <w:rsid w:val="0096752D"/>
    <w:rsid w:val="00967F7B"/>
    <w:rsid w:val="0097628D"/>
    <w:rsid w:val="00977510"/>
    <w:rsid w:val="00981E1A"/>
    <w:rsid w:val="00986836"/>
    <w:rsid w:val="009910F1"/>
    <w:rsid w:val="0099476F"/>
    <w:rsid w:val="009A102B"/>
    <w:rsid w:val="009A4532"/>
    <w:rsid w:val="009A6B20"/>
    <w:rsid w:val="009B1BCF"/>
    <w:rsid w:val="009B3459"/>
    <w:rsid w:val="009C2665"/>
    <w:rsid w:val="009C471A"/>
    <w:rsid w:val="009C7AFC"/>
    <w:rsid w:val="009D6916"/>
    <w:rsid w:val="009E2171"/>
    <w:rsid w:val="009F40E4"/>
    <w:rsid w:val="00A04685"/>
    <w:rsid w:val="00A10AF9"/>
    <w:rsid w:val="00A15548"/>
    <w:rsid w:val="00A22477"/>
    <w:rsid w:val="00A23A9D"/>
    <w:rsid w:val="00A25909"/>
    <w:rsid w:val="00A31757"/>
    <w:rsid w:val="00A31F31"/>
    <w:rsid w:val="00A52CFD"/>
    <w:rsid w:val="00A52F29"/>
    <w:rsid w:val="00A55933"/>
    <w:rsid w:val="00A60B29"/>
    <w:rsid w:val="00A61EC1"/>
    <w:rsid w:val="00A657ED"/>
    <w:rsid w:val="00A74E7E"/>
    <w:rsid w:val="00A84130"/>
    <w:rsid w:val="00AA6848"/>
    <w:rsid w:val="00AB212C"/>
    <w:rsid w:val="00AB2549"/>
    <w:rsid w:val="00AB5B36"/>
    <w:rsid w:val="00AB6162"/>
    <w:rsid w:val="00AB683A"/>
    <w:rsid w:val="00AC24F6"/>
    <w:rsid w:val="00AC6ED7"/>
    <w:rsid w:val="00AD7F03"/>
    <w:rsid w:val="00AE0242"/>
    <w:rsid w:val="00AF3185"/>
    <w:rsid w:val="00AF4A16"/>
    <w:rsid w:val="00AF6C8E"/>
    <w:rsid w:val="00AF7AC4"/>
    <w:rsid w:val="00B0086B"/>
    <w:rsid w:val="00B00D73"/>
    <w:rsid w:val="00B02655"/>
    <w:rsid w:val="00B0384A"/>
    <w:rsid w:val="00B061DA"/>
    <w:rsid w:val="00B0672D"/>
    <w:rsid w:val="00B06C4B"/>
    <w:rsid w:val="00B11B42"/>
    <w:rsid w:val="00B26431"/>
    <w:rsid w:val="00B27F7E"/>
    <w:rsid w:val="00B3065F"/>
    <w:rsid w:val="00B30CE8"/>
    <w:rsid w:val="00B3203B"/>
    <w:rsid w:val="00B377E5"/>
    <w:rsid w:val="00B424EF"/>
    <w:rsid w:val="00B4308E"/>
    <w:rsid w:val="00B44BFA"/>
    <w:rsid w:val="00B45FAF"/>
    <w:rsid w:val="00B63F58"/>
    <w:rsid w:val="00B750B4"/>
    <w:rsid w:val="00B765ED"/>
    <w:rsid w:val="00B816AA"/>
    <w:rsid w:val="00B82821"/>
    <w:rsid w:val="00B86478"/>
    <w:rsid w:val="00B87170"/>
    <w:rsid w:val="00B94FF8"/>
    <w:rsid w:val="00B972A1"/>
    <w:rsid w:val="00BA2931"/>
    <w:rsid w:val="00BA67F3"/>
    <w:rsid w:val="00BB5E67"/>
    <w:rsid w:val="00BB68FF"/>
    <w:rsid w:val="00BB7F37"/>
    <w:rsid w:val="00BC22F5"/>
    <w:rsid w:val="00BC33FE"/>
    <w:rsid w:val="00BC42C7"/>
    <w:rsid w:val="00BC5981"/>
    <w:rsid w:val="00BC7D7B"/>
    <w:rsid w:val="00BD0027"/>
    <w:rsid w:val="00BD1567"/>
    <w:rsid w:val="00BD6B93"/>
    <w:rsid w:val="00BD701F"/>
    <w:rsid w:val="00BE0765"/>
    <w:rsid w:val="00BE284D"/>
    <w:rsid w:val="00BE7328"/>
    <w:rsid w:val="00BE7BB3"/>
    <w:rsid w:val="00BF1AAE"/>
    <w:rsid w:val="00BF2CC7"/>
    <w:rsid w:val="00BF3D79"/>
    <w:rsid w:val="00BF4FA1"/>
    <w:rsid w:val="00BF5C41"/>
    <w:rsid w:val="00BF5F0D"/>
    <w:rsid w:val="00BF7DD6"/>
    <w:rsid w:val="00C005A9"/>
    <w:rsid w:val="00C07623"/>
    <w:rsid w:val="00C10F45"/>
    <w:rsid w:val="00C15FCC"/>
    <w:rsid w:val="00C168F2"/>
    <w:rsid w:val="00C23618"/>
    <w:rsid w:val="00C266E4"/>
    <w:rsid w:val="00C3213A"/>
    <w:rsid w:val="00C32496"/>
    <w:rsid w:val="00C32DF1"/>
    <w:rsid w:val="00C37361"/>
    <w:rsid w:val="00C44DB6"/>
    <w:rsid w:val="00C50C0D"/>
    <w:rsid w:val="00C537DC"/>
    <w:rsid w:val="00C55FD0"/>
    <w:rsid w:val="00C60B06"/>
    <w:rsid w:val="00C61186"/>
    <w:rsid w:val="00C61971"/>
    <w:rsid w:val="00C73D9B"/>
    <w:rsid w:val="00C74A67"/>
    <w:rsid w:val="00C77573"/>
    <w:rsid w:val="00C8067E"/>
    <w:rsid w:val="00C81C95"/>
    <w:rsid w:val="00C82775"/>
    <w:rsid w:val="00C96E85"/>
    <w:rsid w:val="00CA1CB5"/>
    <w:rsid w:val="00CA65E6"/>
    <w:rsid w:val="00CA6B5C"/>
    <w:rsid w:val="00CA7238"/>
    <w:rsid w:val="00CB3A7D"/>
    <w:rsid w:val="00CB665D"/>
    <w:rsid w:val="00CB76E1"/>
    <w:rsid w:val="00CC3EB9"/>
    <w:rsid w:val="00CC4BF0"/>
    <w:rsid w:val="00CC4FFB"/>
    <w:rsid w:val="00CD1300"/>
    <w:rsid w:val="00CD262B"/>
    <w:rsid w:val="00CD4C5E"/>
    <w:rsid w:val="00CE0FBC"/>
    <w:rsid w:val="00CE4DC9"/>
    <w:rsid w:val="00CE768D"/>
    <w:rsid w:val="00CF2ABE"/>
    <w:rsid w:val="00D03CC1"/>
    <w:rsid w:val="00D12493"/>
    <w:rsid w:val="00D12C41"/>
    <w:rsid w:val="00D139FA"/>
    <w:rsid w:val="00D143A5"/>
    <w:rsid w:val="00D15192"/>
    <w:rsid w:val="00D15439"/>
    <w:rsid w:val="00D16968"/>
    <w:rsid w:val="00D21D5F"/>
    <w:rsid w:val="00D21EC2"/>
    <w:rsid w:val="00D301C1"/>
    <w:rsid w:val="00D322C9"/>
    <w:rsid w:val="00D35242"/>
    <w:rsid w:val="00D4177C"/>
    <w:rsid w:val="00D43974"/>
    <w:rsid w:val="00D45374"/>
    <w:rsid w:val="00D555AF"/>
    <w:rsid w:val="00D60A57"/>
    <w:rsid w:val="00D61634"/>
    <w:rsid w:val="00D758D8"/>
    <w:rsid w:val="00D769A3"/>
    <w:rsid w:val="00D81475"/>
    <w:rsid w:val="00D828B1"/>
    <w:rsid w:val="00D95B07"/>
    <w:rsid w:val="00DA593A"/>
    <w:rsid w:val="00DB0867"/>
    <w:rsid w:val="00DC24FB"/>
    <w:rsid w:val="00DC3817"/>
    <w:rsid w:val="00DC3B11"/>
    <w:rsid w:val="00DC5AB3"/>
    <w:rsid w:val="00DC7894"/>
    <w:rsid w:val="00DD0BBB"/>
    <w:rsid w:val="00DD35F6"/>
    <w:rsid w:val="00DD6096"/>
    <w:rsid w:val="00DF16A5"/>
    <w:rsid w:val="00DF40C0"/>
    <w:rsid w:val="00DF5A8F"/>
    <w:rsid w:val="00DF5E97"/>
    <w:rsid w:val="00DF66A9"/>
    <w:rsid w:val="00DF7307"/>
    <w:rsid w:val="00E12888"/>
    <w:rsid w:val="00E1293F"/>
    <w:rsid w:val="00E14C9A"/>
    <w:rsid w:val="00E1634D"/>
    <w:rsid w:val="00E166D8"/>
    <w:rsid w:val="00E1779A"/>
    <w:rsid w:val="00E22188"/>
    <w:rsid w:val="00E2536A"/>
    <w:rsid w:val="00E2734C"/>
    <w:rsid w:val="00E3136E"/>
    <w:rsid w:val="00E31E13"/>
    <w:rsid w:val="00E3519F"/>
    <w:rsid w:val="00E41EB7"/>
    <w:rsid w:val="00E43DEA"/>
    <w:rsid w:val="00E46B87"/>
    <w:rsid w:val="00E51713"/>
    <w:rsid w:val="00E52A65"/>
    <w:rsid w:val="00E54285"/>
    <w:rsid w:val="00E54520"/>
    <w:rsid w:val="00E60B96"/>
    <w:rsid w:val="00E621D9"/>
    <w:rsid w:val="00E70F14"/>
    <w:rsid w:val="00E73825"/>
    <w:rsid w:val="00E73EC9"/>
    <w:rsid w:val="00E74D78"/>
    <w:rsid w:val="00E80509"/>
    <w:rsid w:val="00E836FC"/>
    <w:rsid w:val="00E83DB5"/>
    <w:rsid w:val="00E8794B"/>
    <w:rsid w:val="00E90F45"/>
    <w:rsid w:val="00E91ED4"/>
    <w:rsid w:val="00E91F0A"/>
    <w:rsid w:val="00E95542"/>
    <w:rsid w:val="00E962E1"/>
    <w:rsid w:val="00EA0608"/>
    <w:rsid w:val="00EA7298"/>
    <w:rsid w:val="00EB00AA"/>
    <w:rsid w:val="00EB4779"/>
    <w:rsid w:val="00EB5D39"/>
    <w:rsid w:val="00EB66EC"/>
    <w:rsid w:val="00EC1F51"/>
    <w:rsid w:val="00EC2276"/>
    <w:rsid w:val="00ED195C"/>
    <w:rsid w:val="00ED780E"/>
    <w:rsid w:val="00EF020D"/>
    <w:rsid w:val="00EF17F8"/>
    <w:rsid w:val="00EF209A"/>
    <w:rsid w:val="00EF2C6B"/>
    <w:rsid w:val="00EF3770"/>
    <w:rsid w:val="00EF4C72"/>
    <w:rsid w:val="00EF616E"/>
    <w:rsid w:val="00F037F5"/>
    <w:rsid w:val="00F041EB"/>
    <w:rsid w:val="00F05C08"/>
    <w:rsid w:val="00F135FE"/>
    <w:rsid w:val="00F211C0"/>
    <w:rsid w:val="00F21E72"/>
    <w:rsid w:val="00F22F79"/>
    <w:rsid w:val="00F2328F"/>
    <w:rsid w:val="00F27F69"/>
    <w:rsid w:val="00F31B5A"/>
    <w:rsid w:val="00F34250"/>
    <w:rsid w:val="00F42648"/>
    <w:rsid w:val="00F427D6"/>
    <w:rsid w:val="00F42FFB"/>
    <w:rsid w:val="00F51832"/>
    <w:rsid w:val="00F52443"/>
    <w:rsid w:val="00F65F9B"/>
    <w:rsid w:val="00F716A0"/>
    <w:rsid w:val="00F80261"/>
    <w:rsid w:val="00F81CEA"/>
    <w:rsid w:val="00F9030F"/>
    <w:rsid w:val="00FA2D9B"/>
    <w:rsid w:val="00FA3CD3"/>
    <w:rsid w:val="00FA796B"/>
    <w:rsid w:val="00FB27B0"/>
    <w:rsid w:val="00FB52B9"/>
    <w:rsid w:val="00FB6EA8"/>
    <w:rsid w:val="00FC7AF5"/>
    <w:rsid w:val="00FD62EC"/>
    <w:rsid w:val="00FE3195"/>
    <w:rsid w:val="00FE4B8C"/>
    <w:rsid w:val="00FE6656"/>
    <w:rsid w:val="00FE6A3F"/>
    <w:rsid w:val="00FE7B5C"/>
    <w:rsid w:val="00FF552C"/>
    <w:rsid w:val="00FF5B5A"/>
    <w:rsid w:val="00FF6908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42"/>
        <o:r id="V:Rule5" type="connector" idref="#_x0000_s1036"/>
        <o:r id="V:Rule6" type="connector" idref="#_x0000_s1039"/>
        <o:r id="V:Rule7" type="connector" idref="#_x0000_s1038"/>
        <o:r id="V:Rule8" type="connector" idref="#_x0000_s1040"/>
        <o:r id="V:Rule9" type="connector" idref="#_x0000_s1041"/>
      </o:rules>
    </o:shapelayout>
  </w:shapeDefaults>
  <w:decimalSymbol w:val=","/>
  <w:listSeparator w:val=";"/>
  <w14:docId w14:val="697EB1B7"/>
  <w15:docId w15:val="{349D95AD-7D04-4D4E-8A36-296F192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47"/>
  </w:style>
  <w:style w:type="paragraph" w:styleId="1">
    <w:name w:val="heading 1"/>
    <w:basedOn w:val="a"/>
    <w:next w:val="a"/>
    <w:link w:val="11"/>
    <w:qFormat/>
    <w:rsid w:val="003410E7"/>
    <w:pPr>
      <w:keepNext/>
      <w:pageBreakBefore/>
      <w:numPr>
        <w:numId w:val="1"/>
      </w:numPr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90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61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61E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61E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61E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61E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61EC1"/>
    <w:pPr>
      <w:keepNext/>
      <w:widowControl w:val="0"/>
      <w:suppressAutoHyphens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18"/>
  </w:style>
  <w:style w:type="paragraph" w:styleId="a5">
    <w:name w:val="footer"/>
    <w:basedOn w:val="a"/>
    <w:link w:val="a6"/>
    <w:uiPriority w:val="99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818"/>
  </w:style>
  <w:style w:type="character" w:customStyle="1" w:styleId="51pt">
    <w:name w:val="Основной текст (5) + Интервал 1 pt"/>
    <w:basedOn w:val="a0"/>
    <w:rsid w:val="00880F45"/>
    <w:rPr>
      <w:rFonts w:ascii="DejaVu Sans" w:hAnsi="DejaVu Sans" w:cs="DejaVu Sans"/>
      <w:spacing w:val="20"/>
      <w:lang w:val="ru-RU" w:eastAsia="ar-SA" w:bidi="ar-SA"/>
    </w:rPr>
  </w:style>
  <w:style w:type="paragraph" w:customStyle="1" w:styleId="51">
    <w:name w:val="Основной текст (5)"/>
    <w:basedOn w:val="a"/>
    <w:rsid w:val="00880F45"/>
    <w:pPr>
      <w:shd w:val="clear" w:color="auto" w:fill="FFFFFF"/>
      <w:spacing w:before="3600" w:after="0" w:line="264" w:lineRule="exact"/>
      <w:ind w:hanging="260"/>
      <w:jc w:val="center"/>
    </w:pPr>
    <w:rPr>
      <w:rFonts w:ascii="DejaVu Sans" w:eastAsia="Times New Roman" w:hAnsi="DejaVu Sans" w:cs="DejaVu Sans"/>
      <w:sz w:val="20"/>
      <w:szCs w:val="20"/>
      <w:lang w:eastAsia="ar-SA"/>
    </w:rPr>
  </w:style>
  <w:style w:type="table" w:styleId="a7">
    <w:name w:val="Table Grid"/>
    <w:basedOn w:val="a1"/>
    <w:uiPriority w:val="39"/>
    <w:rsid w:val="0026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4A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410E7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90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rsid w:val="000902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090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rsid w:val="00A61EC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61E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61E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WW8Num1z0">
    <w:name w:val="WW8Num1z0"/>
    <w:rsid w:val="00A61EC1"/>
    <w:rPr>
      <w:rFonts w:ascii="Symbol" w:hAnsi="Symbol" w:cs="Times New Roman" w:hint="default"/>
    </w:rPr>
  </w:style>
  <w:style w:type="character" w:customStyle="1" w:styleId="WW8Num2z0">
    <w:name w:val="WW8Num2z0"/>
    <w:rsid w:val="00A61EC1"/>
    <w:rPr>
      <w:rFonts w:ascii="Symbol" w:hAnsi="Symbol" w:cs="Symbol" w:hint="default"/>
    </w:rPr>
  </w:style>
  <w:style w:type="character" w:customStyle="1" w:styleId="WW8Num3z0">
    <w:name w:val="WW8Num3z0"/>
    <w:rsid w:val="00A61EC1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A61EC1"/>
    <w:rPr>
      <w:rFonts w:ascii="Courier New" w:hAnsi="Courier New" w:cs="Courier New" w:hint="default"/>
    </w:rPr>
  </w:style>
  <w:style w:type="character" w:customStyle="1" w:styleId="WW8Num3z2">
    <w:name w:val="WW8Num3z2"/>
    <w:rsid w:val="00A61EC1"/>
    <w:rPr>
      <w:rFonts w:ascii="Wingdings" w:hAnsi="Wingdings" w:cs="Wingdings" w:hint="default"/>
    </w:rPr>
  </w:style>
  <w:style w:type="character" w:customStyle="1" w:styleId="WW8Num4z0">
    <w:name w:val="WW8Num4z0"/>
    <w:rsid w:val="00A61EC1"/>
  </w:style>
  <w:style w:type="character" w:customStyle="1" w:styleId="WW8Num4z1">
    <w:name w:val="WW8Num4z1"/>
    <w:rsid w:val="00A61EC1"/>
  </w:style>
  <w:style w:type="character" w:customStyle="1" w:styleId="WW8Num4z2">
    <w:name w:val="WW8Num4z2"/>
    <w:rsid w:val="00A61EC1"/>
  </w:style>
  <w:style w:type="character" w:customStyle="1" w:styleId="WW8Num4z3">
    <w:name w:val="WW8Num4z3"/>
    <w:rsid w:val="00A61EC1"/>
  </w:style>
  <w:style w:type="character" w:customStyle="1" w:styleId="WW8Num4z4">
    <w:name w:val="WW8Num4z4"/>
    <w:rsid w:val="00A61EC1"/>
  </w:style>
  <w:style w:type="character" w:customStyle="1" w:styleId="WW8Num4z5">
    <w:name w:val="WW8Num4z5"/>
    <w:rsid w:val="00A61EC1"/>
  </w:style>
  <w:style w:type="character" w:customStyle="1" w:styleId="WW8Num4z6">
    <w:name w:val="WW8Num4z6"/>
    <w:rsid w:val="00A61EC1"/>
  </w:style>
  <w:style w:type="character" w:customStyle="1" w:styleId="WW8Num4z7">
    <w:name w:val="WW8Num4z7"/>
    <w:rsid w:val="00A61EC1"/>
  </w:style>
  <w:style w:type="character" w:customStyle="1" w:styleId="WW8Num4z8">
    <w:name w:val="WW8Num4z8"/>
    <w:rsid w:val="00A61EC1"/>
  </w:style>
  <w:style w:type="character" w:customStyle="1" w:styleId="WW8Num5z0">
    <w:name w:val="WW8Num5z0"/>
    <w:rsid w:val="00A61EC1"/>
  </w:style>
  <w:style w:type="character" w:customStyle="1" w:styleId="WW8Num5z1">
    <w:name w:val="WW8Num5z1"/>
    <w:rsid w:val="00A61EC1"/>
  </w:style>
  <w:style w:type="character" w:customStyle="1" w:styleId="WW8Num5z2">
    <w:name w:val="WW8Num5z2"/>
    <w:rsid w:val="00A61EC1"/>
  </w:style>
  <w:style w:type="character" w:customStyle="1" w:styleId="WW8Num5z3">
    <w:name w:val="WW8Num5z3"/>
    <w:rsid w:val="00A61EC1"/>
  </w:style>
  <w:style w:type="character" w:customStyle="1" w:styleId="WW8Num5z4">
    <w:name w:val="WW8Num5z4"/>
    <w:rsid w:val="00A61EC1"/>
  </w:style>
  <w:style w:type="character" w:customStyle="1" w:styleId="WW8Num5z5">
    <w:name w:val="WW8Num5z5"/>
    <w:rsid w:val="00A61EC1"/>
  </w:style>
  <w:style w:type="character" w:customStyle="1" w:styleId="WW8Num5z6">
    <w:name w:val="WW8Num5z6"/>
    <w:rsid w:val="00A61EC1"/>
  </w:style>
  <w:style w:type="character" w:customStyle="1" w:styleId="WW8Num5z7">
    <w:name w:val="WW8Num5z7"/>
    <w:rsid w:val="00A61EC1"/>
  </w:style>
  <w:style w:type="character" w:customStyle="1" w:styleId="WW8Num5z8">
    <w:name w:val="WW8Num5z8"/>
    <w:rsid w:val="00A61EC1"/>
  </w:style>
  <w:style w:type="character" w:customStyle="1" w:styleId="WW8Num6z0">
    <w:name w:val="WW8Num6z0"/>
    <w:rsid w:val="00A61EC1"/>
    <w:rPr>
      <w:rFonts w:ascii="Symbol" w:hAnsi="Symbol" w:cs="Symbol" w:hint="default"/>
    </w:rPr>
  </w:style>
  <w:style w:type="character" w:customStyle="1" w:styleId="WW8Num6z1">
    <w:name w:val="WW8Num6z1"/>
    <w:rsid w:val="00A61EC1"/>
    <w:rPr>
      <w:rFonts w:ascii="Courier New" w:hAnsi="Courier New" w:cs="Courier New" w:hint="default"/>
    </w:rPr>
  </w:style>
  <w:style w:type="character" w:customStyle="1" w:styleId="WW8Num6z2">
    <w:name w:val="WW8Num6z2"/>
    <w:rsid w:val="00A61EC1"/>
    <w:rPr>
      <w:rFonts w:ascii="Wingdings" w:hAnsi="Wingdings" w:cs="Wingdings" w:hint="default"/>
    </w:rPr>
  </w:style>
  <w:style w:type="character" w:customStyle="1" w:styleId="WW8Num7z0">
    <w:name w:val="WW8Num7z0"/>
    <w:rsid w:val="00A61EC1"/>
    <w:rPr>
      <w:rFonts w:hint="default"/>
      <w:sz w:val="28"/>
      <w:szCs w:val="28"/>
    </w:rPr>
  </w:style>
  <w:style w:type="character" w:customStyle="1" w:styleId="WW8Num7z1">
    <w:name w:val="WW8Num7z1"/>
    <w:rsid w:val="00A61EC1"/>
    <w:rPr>
      <w:rFonts w:ascii="Courier New" w:hAnsi="Courier New" w:cs="Courier New" w:hint="default"/>
    </w:rPr>
  </w:style>
  <w:style w:type="character" w:customStyle="1" w:styleId="WW8Num7z2">
    <w:name w:val="WW8Num7z2"/>
    <w:rsid w:val="00A61EC1"/>
    <w:rPr>
      <w:rFonts w:ascii="Wingdings" w:hAnsi="Wingdings" w:cs="Wingdings" w:hint="default"/>
    </w:rPr>
  </w:style>
  <w:style w:type="character" w:customStyle="1" w:styleId="WW8Num7z3">
    <w:name w:val="WW8Num7z3"/>
    <w:rsid w:val="00A61EC1"/>
    <w:rPr>
      <w:rFonts w:ascii="Symbol" w:hAnsi="Symbol" w:cs="Symbol" w:hint="default"/>
    </w:rPr>
  </w:style>
  <w:style w:type="character" w:customStyle="1" w:styleId="WW8Num8z0">
    <w:name w:val="WW8Num8z0"/>
    <w:rsid w:val="00A61EC1"/>
  </w:style>
  <w:style w:type="character" w:customStyle="1" w:styleId="WW8Num8z1">
    <w:name w:val="WW8Num8z1"/>
    <w:rsid w:val="00A61EC1"/>
  </w:style>
  <w:style w:type="character" w:customStyle="1" w:styleId="WW8Num8z2">
    <w:name w:val="WW8Num8z2"/>
    <w:rsid w:val="00A61EC1"/>
  </w:style>
  <w:style w:type="character" w:customStyle="1" w:styleId="WW8Num8z3">
    <w:name w:val="WW8Num8z3"/>
    <w:rsid w:val="00A61EC1"/>
  </w:style>
  <w:style w:type="character" w:customStyle="1" w:styleId="WW8Num8z4">
    <w:name w:val="WW8Num8z4"/>
    <w:rsid w:val="00A61EC1"/>
  </w:style>
  <w:style w:type="character" w:customStyle="1" w:styleId="WW8Num8z5">
    <w:name w:val="WW8Num8z5"/>
    <w:rsid w:val="00A61EC1"/>
  </w:style>
  <w:style w:type="character" w:customStyle="1" w:styleId="WW8Num8z6">
    <w:name w:val="WW8Num8z6"/>
    <w:rsid w:val="00A61EC1"/>
  </w:style>
  <w:style w:type="character" w:customStyle="1" w:styleId="WW8Num8z7">
    <w:name w:val="WW8Num8z7"/>
    <w:rsid w:val="00A61EC1"/>
  </w:style>
  <w:style w:type="character" w:customStyle="1" w:styleId="WW8Num8z8">
    <w:name w:val="WW8Num8z8"/>
    <w:rsid w:val="00A61EC1"/>
  </w:style>
  <w:style w:type="character" w:customStyle="1" w:styleId="WW8Num9z0">
    <w:name w:val="WW8Num9z0"/>
    <w:rsid w:val="00A61EC1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A61EC1"/>
    <w:rPr>
      <w:rFonts w:ascii="Courier New" w:hAnsi="Courier New" w:cs="Courier New" w:hint="default"/>
    </w:rPr>
  </w:style>
  <w:style w:type="character" w:customStyle="1" w:styleId="WW8Num9z2">
    <w:name w:val="WW8Num9z2"/>
    <w:rsid w:val="00A61EC1"/>
    <w:rPr>
      <w:rFonts w:ascii="Wingdings" w:hAnsi="Wingdings" w:cs="Wingdings" w:hint="default"/>
    </w:rPr>
  </w:style>
  <w:style w:type="character" w:customStyle="1" w:styleId="WW8Num9z3">
    <w:name w:val="WW8Num9z3"/>
    <w:rsid w:val="00A61EC1"/>
    <w:rPr>
      <w:rFonts w:ascii="Symbol" w:hAnsi="Symbol" w:cs="Symbol" w:hint="default"/>
    </w:rPr>
  </w:style>
  <w:style w:type="character" w:customStyle="1" w:styleId="WW8Num10z0">
    <w:name w:val="WW8Num10z0"/>
    <w:rsid w:val="00A61EC1"/>
  </w:style>
  <w:style w:type="character" w:customStyle="1" w:styleId="WW8Num10z1">
    <w:name w:val="WW8Num10z1"/>
    <w:rsid w:val="00A61EC1"/>
  </w:style>
  <w:style w:type="character" w:customStyle="1" w:styleId="WW8Num10z2">
    <w:name w:val="WW8Num10z2"/>
    <w:rsid w:val="00A61EC1"/>
  </w:style>
  <w:style w:type="character" w:customStyle="1" w:styleId="WW8Num10z3">
    <w:name w:val="WW8Num10z3"/>
    <w:rsid w:val="00A61EC1"/>
  </w:style>
  <w:style w:type="character" w:customStyle="1" w:styleId="WW8Num10z4">
    <w:name w:val="WW8Num10z4"/>
    <w:rsid w:val="00A61EC1"/>
  </w:style>
  <w:style w:type="character" w:customStyle="1" w:styleId="WW8Num10z5">
    <w:name w:val="WW8Num10z5"/>
    <w:rsid w:val="00A61EC1"/>
  </w:style>
  <w:style w:type="character" w:customStyle="1" w:styleId="WW8Num10z6">
    <w:name w:val="WW8Num10z6"/>
    <w:rsid w:val="00A61EC1"/>
  </w:style>
  <w:style w:type="character" w:customStyle="1" w:styleId="WW8Num10z7">
    <w:name w:val="WW8Num10z7"/>
    <w:rsid w:val="00A61EC1"/>
  </w:style>
  <w:style w:type="character" w:customStyle="1" w:styleId="WW8Num10z8">
    <w:name w:val="WW8Num10z8"/>
    <w:rsid w:val="00A61EC1"/>
  </w:style>
  <w:style w:type="character" w:customStyle="1" w:styleId="WW8Num11z0">
    <w:name w:val="WW8Num11z0"/>
    <w:rsid w:val="00A61EC1"/>
  </w:style>
  <w:style w:type="character" w:customStyle="1" w:styleId="WW8Num11z1">
    <w:name w:val="WW8Num11z1"/>
    <w:rsid w:val="00A61EC1"/>
  </w:style>
  <w:style w:type="character" w:customStyle="1" w:styleId="WW8Num11z2">
    <w:name w:val="WW8Num11z2"/>
    <w:rsid w:val="00A61EC1"/>
  </w:style>
  <w:style w:type="character" w:customStyle="1" w:styleId="WW8Num11z3">
    <w:name w:val="WW8Num11z3"/>
    <w:rsid w:val="00A61EC1"/>
  </w:style>
  <w:style w:type="character" w:customStyle="1" w:styleId="WW8Num11z4">
    <w:name w:val="WW8Num11z4"/>
    <w:rsid w:val="00A61EC1"/>
  </w:style>
  <w:style w:type="character" w:customStyle="1" w:styleId="WW8Num11z5">
    <w:name w:val="WW8Num11z5"/>
    <w:rsid w:val="00A61EC1"/>
  </w:style>
  <w:style w:type="character" w:customStyle="1" w:styleId="WW8Num11z6">
    <w:name w:val="WW8Num11z6"/>
    <w:rsid w:val="00A61EC1"/>
  </w:style>
  <w:style w:type="character" w:customStyle="1" w:styleId="WW8Num11z7">
    <w:name w:val="WW8Num11z7"/>
    <w:rsid w:val="00A61EC1"/>
  </w:style>
  <w:style w:type="character" w:customStyle="1" w:styleId="WW8Num11z8">
    <w:name w:val="WW8Num11z8"/>
    <w:rsid w:val="00A61EC1"/>
  </w:style>
  <w:style w:type="character" w:customStyle="1" w:styleId="WW8Num12z0">
    <w:name w:val="WW8Num12z0"/>
    <w:rsid w:val="00A61EC1"/>
    <w:rPr>
      <w:rFonts w:ascii="Symbol" w:hAnsi="Symbol" w:cs="Symbol" w:hint="default"/>
    </w:rPr>
  </w:style>
  <w:style w:type="character" w:customStyle="1" w:styleId="WW8Num12z1">
    <w:name w:val="WW8Num12z1"/>
    <w:rsid w:val="00A61EC1"/>
    <w:rPr>
      <w:rFonts w:ascii="Courier New" w:hAnsi="Courier New" w:cs="Courier New" w:hint="default"/>
    </w:rPr>
  </w:style>
  <w:style w:type="character" w:customStyle="1" w:styleId="WW8Num12z2">
    <w:name w:val="WW8Num12z2"/>
    <w:rsid w:val="00A61EC1"/>
    <w:rPr>
      <w:rFonts w:ascii="Wingdings" w:hAnsi="Wingdings" w:cs="Wingdings" w:hint="default"/>
    </w:rPr>
  </w:style>
  <w:style w:type="character" w:customStyle="1" w:styleId="WW8Num13z0">
    <w:name w:val="WW8Num13z0"/>
    <w:rsid w:val="00A61EC1"/>
    <w:rPr>
      <w:rFonts w:hint="default"/>
    </w:rPr>
  </w:style>
  <w:style w:type="character" w:customStyle="1" w:styleId="WW8Num13z2">
    <w:name w:val="WW8Num13z2"/>
    <w:rsid w:val="00A61EC1"/>
  </w:style>
  <w:style w:type="character" w:customStyle="1" w:styleId="WW8Num13z3">
    <w:name w:val="WW8Num13z3"/>
    <w:rsid w:val="00A61EC1"/>
  </w:style>
  <w:style w:type="character" w:customStyle="1" w:styleId="WW8Num13z4">
    <w:name w:val="WW8Num13z4"/>
    <w:rsid w:val="00A61EC1"/>
  </w:style>
  <w:style w:type="character" w:customStyle="1" w:styleId="WW8Num13z5">
    <w:name w:val="WW8Num13z5"/>
    <w:rsid w:val="00A61EC1"/>
  </w:style>
  <w:style w:type="character" w:customStyle="1" w:styleId="WW8Num13z6">
    <w:name w:val="WW8Num13z6"/>
    <w:rsid w:val="00A61EC1"/>
  </w:style>
  <w:style w:type="character" w:customStyle="1" w:styleId="WW8Num13z7">
    <w:name w:val="WW8Num13z7"/>
    <w:rsid w:val="00A61EC1"/>
  </w:style>
  <w:style w:type="character" w:customStyle="1" w:styleId="WW8Num13z8">
    <w:name w:val="WW8Num13z8"/>
    <w:rsid w:val="00A61EC1"/>
  </w:style>
  <w:style w:type="character" w:customStyle="1" w:styleId="WW8Num14z0">
    <w:name w:val="WW8Num14z0"/>
    <w:rsid w:val="00A61EC1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61EC1"/>
    <w:rPr>
      <w:rFonts w:ascii="Courier New" w:hAnsi="Courier New" w:cs="Courier New" w:hint="default"/>
    </w:rPr>
  </w:style>
  <w:style w:type="character" w:customStyle="1" w:styleId="WW8Num14z2">
    <w:name w:val="WW8Num14z2"/>
    <w:rsid w:val="00A61EC1"/>
    <w:rPr>
      <w:rFonts w:ascii="Wingdings" w:hAnsi="Wingdings" w:cs="Wingdings" w:hint="default"/>
    </w:rPr>
  </w:style>
  <w:style w:type="character" w:customStyle="1" w:styleId="WW8Num15z0">
    <w:name w:val="WW8Num15z0"/>
    <w:rsid w:val="00A61EC1"/>
    <w:rPr>
      <w:rFonts w:ascii="Symbol" w:hAnsi="Symbol" w:cs="Symbol" w:hint="default"/>
    </w:rPr>
  </w:style>
  <w:style w:type="character" w:customStyle="1" w:styleId="WW8Num15z1">
    <w:name w:val="WW8Num15z1"/>
    <w:rsid w:val="00A61EC1"/>
    <w:rPr>
      <w:rFonts w:ascii="Courier New" w:hAnsi="Courier New" w:cs="Courier New" w:hint="default"/>
    </w:rPr>
  </w:style>
  <w:style w:type="character" w:customStyle="1" w:styleId="WW8Num15z2">
    <w:name w:val="WW8Num15z2"/>
    <w:rsid w:val="00A61EC1"/>
    <w:rPr>
      <w:rFonts w:ascii="Wingdings" w:hAnsi="Wingdings" w:cs="Wingdings" w:hint="default"/>
    </w:rPr>
  </w:style>
  <w:style w:type="character" w:customStyle="1" w:styleId="WW8Num16z0">
    <w:name w:val="WW8Num16z0"/>
    <w:rsid w:val="00A61EC1"/>
    <w:rPr>
      <w:rFonts w:ascii="Symbol" w:hAnsi="Symbol" w:cs="Symbol" w:hint="default"/>
    </w:rPr>
  </w:style>
  <w:style w:type="character" w:customStyle="1" w:styleId="WW8Num16z1">
    <w:name w:val="WW8Num16z1"/>
    <w:rsid w:val="00A61EC1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A61EC1"/>
    <w:rPr>
      <w:rFonts w:ascii="Courier New" w:hAnsi="Courier New" w:cs="Courier New" w:hint="default"/>
    </w:rPr>
  </w:style>
  <w:style w:type="character" w:customStyle="1" w:styleId="WW8Num16z5">
    <w:name w:val="WW8Num16z5"/>
    <w:rsid w:val="00A61EC1"/>
    <w:rPr>
      <w:rFonts w:ascii="Wingdings" w:hAnsi="Wingdings" w:cs="Wingdings" w:hint="default"/>
    </w:rPr>
  </w:style>
  <w:style w:type="character" w:customStyle="1" w:styleId="WW8Num17z0">
    <w:name w:val="WW8Num17z0"/>
    <w:rsid w:val="00A61EC1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A61EC1"/>
    <w:rPr>
      <w:rFonts w:ascii="Courier New" w:hAnsi="Courier New" w:cs="Courier New" w:hint="default"/>
    </w:rPr>
  </w:style>
  <w:style w:type="character" w:customStyle="1" w:styleId="WW8Num17z2">
    <w:name w:val="WW8Num17z2"/>
    <w:rsid w:val="00A61EC1"/>
    <w:rPr>
      <w:rFonts w:ascii="Wingdings" w:hAnsi="Wingdings" w:cs="Wingdings" w:hint="default"/>
    </w:rPr>
  </w:style>
  <w:style w:type="character" w:customStyle="1" w:styleId="WW8Num18z0">
    <w:name w:val="WW8Num18z0"/>
    <w:rsid w:val="00A61EC1"/>
    <w:rPr>
      <w:sz w:val="28"/>
      <w:szCs w:val="28"/>
    </w:rPr>
  </w:style>
  <w:style w:type="character" w:customStyle="1" w:styleId="WW8Num18z1">
    <w:name w:val="WW8Num18z1"/>
    <w:rsid w:val="00A61EC1"/>
  </w:style>
  <w:style w:type="character" w:customStyle="1" w:styleId="WW8Num18z2">
    <w:name w:val="WW8Num18z2"/>
    <w:rsid w:val="00A61EC1"/>
  </w:style>
  <w:style w:type="character" w:customStyle="1" w:styleId="WW8Num18z3">
    <w:name w:val="WW8Num18z3"/>
    <w:rsid w:val="00A61EC1"/>
  </w:style>
  <w:style w:type="character" w:customStyle="1" w:styleId="WW8Num18z4">
    <w:name w:val="WW8Num18z4"/>
    <w:rsid w:val="00A61EC1"/>
  </w:style>
  <w:style w:type="character" w:customStyle="1" w:styleId="WW8Num18z5">
    <w:name w:val="WW8Num18z5"/>
    <w:rsid w:val="00A61EC1"/>
  </w:style>
  <w:style w:type="character" w:customStyle="1" w:styleId="WW8Num18z6">
    <w:name w:val="WW8Num18z6"/>
    <w:rsid w:val="00A61EC1"/>
  </w:style>
  <w:style w:type="character" w:customStyle="1" w:styleId="WW8Num18z7">
    <w:name w:val="WW8Num18z7"/>
    <w:rsid w:val="00A61EC1"/>
  </w:style>
  <w:style w:type="character" w:customStyle="1" w:styleId="WW8Num18z8">
    <w:name w:val="WW8Num18z8"/>
    <w:rsid w:val="00A61EC1"/>
  </w:style>
  <w:style w:type="character" w:customStyle="1" w:styleId="WW8Num19z0">
    <w:name w:val="WW8Num19z0"/>
    <w:rsid w:val="00A61EC1"/>
    <w:rPr>
      <w:rFonts w:hint="default"/>
      <w:sz w:val="28"/>
    </w:rPr>
  </w:style>
  <w:style w:type="character" w:customStyle="1" w:styleId="WW8Num19z1">
    <w:name w:val="WW8Num19z1"/>
    <w:rsid w:val="00A61EC1"/>
  </w:style>
  <w:style w:type="character" w:customStyle="1" w:styleId="WW8Num19z2">
    <w:name w:val="WW8Num19z2"/>
    <w:rsid w:val="00A61EC1"/>
  </w:style>
  <w:style w:type="character" w:customStyle="1" w:styleId="WW8Num19z3">
    <w:name w:val="WW8Num19z3"/>
    <w:rsid w:val="00A61EC1"/>
  </w:style>
  <w:style w:type="character" w:customStyle="1" w:styleId="WW8Num19z4">
    <w:name w:val="WW8Num19z4"/>
    <w:rsid w:val="00A61EC1"/>
  </w:style>
  <w:style w:type="character" w:customStyle="1" w:styleId="WW8Num19z5">
    <w:name w:val="WW8Num19z5"/>
    <w:rsid w:val="00A61EC1"/>
  </w:style>
  <w:style w:type="character" w:customStyle="1" w:styleId="WW8Num19z6">
    <w:name w:val="WW8Num19z6"/>
    <w:rsid w:val="00A61EC1"/>
  </w:style>
  <w:style w:type="character" w:customStyle="1" w:styleId="WW8Num19z7">
    <w:name w:val="WW8Num19z7"/>
    <w:rsid w:val="00A61EC1"/>
  </w:style>
  <w:style w:type="character" w:customStyle="1" w:styleId="WW8Num19z8">
    <w:name w:val="WW8Num19z8"/>
    <w:rsid w:val="00A61EC1"/>
  </w:style>
  <w:style w:type="character" w:customStyle="1" w:styleId="WW8Num20z0">
    <w:name w:val="WW8Num20z0"/>
    <w:rsid w:val="00A61EC1"/>
    <w:rPr>
      <w:rFonts w:ascii="Symbol" w:hAnsi="Symbol" w:cs="Symbol" w:hint="default"/>
    </w:rPr>
  </w:style>
  <w:style w:type="character" w:customStyle="1" w:styleId="WW8Num20z1">
    <w:name w:val="WW8Num20z1"/>
    <w:rsid w:val="00A61EC1"/>
    <w:rPr>
      <w:rFonts w:ascii="Courier New" w:hAnsi="Courier New" w:cs="Courier New" w:hint="default"/>
    </w:rPr>
  </w:style>
  <w:style w:type="character" w:customStyle="1" w:styleId="WW8Num20z2">
    <w:name w:val="WW8Num20z2"/>
    <w:rsid w:val="00A61EC1"/>
    <w:rPr>
      <w:rFonts w:ascii="Wingdings" w:hAnsi="Wingdings" w:cs="Wingdings" w:hint="default"/>
    </w:rPr>
  </w:style>
  <w:style w:type="character" w:customStyle="1" w:styleId="WW8Num21z0">
    <w:name w:val="WW8Num21z0"/>
    <w:rsid w:val="00A61EC1"/>
    <w:rPr>
      <w:rFonts w:ascii="Symbol" w:hAnsi="Symbol" w:cs="Symbol" w:hint="default"/>
    </w:rPr>
  </w:style>
  <w:style w:type="character" w:customStyle="1" w:styleId="WW8Num21z1">
    <w:name w:val="WW8Num21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1z4">
    <w:name w:val="WW8Num21z4"/>
    <w:rsid w:val="00A61EC1"/>
    <w:rPr>
      <w:rFonts w:ascii="Courier New" w:hAnsi="Courier New" w:cs="Courier New" w:hint="default"/>
    </w:rPr>
  </w:style>
  <w:style w:type="character" w:customStyle="1" w:styleId="WW8Num21z5">
    <w:name w:val="WW8Num21z5"/>
    <w:rsid w:val="00A61EC1"/>
    <w:rPr>
      <w:rFonts w:ascii="Wingdings" w:hAnsi="Wingdings" w:cs="Wingdings" w:hint="default"/>
    </w:rPr>
  </w:style>
  <w:style w:type="character" w:customStyle="1" w:styleId="WW8Num22z0">
    <w:name w:val="WW8Num22z0"/>
    <w:rsid w:val="00A61EC1"/>
  </w:style>
  <w:style w:type="character" w:customStyle="1" w:styleId="WW8Num22z1">
    <w:name w:val="WW8Num22z1"/>
    <w:rsid w:val="00A61EC1"/>
  </w:style>
  <w:style w:type="character" w:customStyle="1" w:styleId="WW8Num22z2">
    <w:name w:val="WW8Num22z2"/>
    <w:rsid w:val="00A61EC1"/>
  </w:style>
  <w:style w:type="character" w:customStyle="1" w:styleId="WW8Num22z3">
    <w:name w:val="WW8Num22z3"/>
    <w:rsid w:val="00A61EC1"/>
  </w:style>
  <w:style w:type="character" w:customStyle="1" w:styleId="WW8Num22z4">
    <w:name w:val="WW8Num22z4"/>
    <w:rsid w:val="00A61EC1"/>
  </w:style>
  <w:style w:type="character" w:customStyle="1" w:styleId="WW8Num22z5">
    <w:name w:val="WW8Num22z5"/>
    <w:rsid w:val="00A61EC1"/>
  </w:style>
  <w:style w:type="character" w:customStyle="1" w:styleId="WW8Num22z6">
    <w:name w:val="WW8Num22z6"/>
    <w:rsid w:val="00A61EC1"/>
  </w:style>
  <w:style w:type="character" w:customStyle="1" w:styleId="WW8Num22z7">
    <w:name w:val="WW8Num22z7"/>
    <w:rsid w:val="00A61EC1"/>
  </w:style>
  <w:style w:type="character" w:customStyle="1" w:styleId="WW8Num22z8">
    <w:name w:val="WW8Num22z8"/>
    <w:rsid w:val="00A61EC1"/>
  </w:style>
  <w:style w:type="character" w:customStyle="1" w:styleId="WW8Num23z0">
    <w:name w:val="WW8Num23z0"/>
    <w:rsid w:val="00A61EC1"/>
  </w:style>
  <w:style w:type="character" w:customStyle="1" w:styleId="WW8Num23z1">
    <w:name w:val="WW8Num23z1"/>
    <w:rsid w:val="00A61EC1"/>
  </w:style>
  <w:style w:type="character" w:customStyle="1" w:styleId="WW8Num23z2">
    <w:name w:val="WW8Num23z2"/>
    <w:rsid w:val="00A61EC1"/>
  </w:style>
  <w:style w:type="character" w:customStyle="1" w:styleId="WW8Num23z3">
    <w:name w:val="WW8Num23z3"/>
    <w:rsid w:val="00A61EC1"/>
  </w:style>
  <w:style w:type="character" w:customStyle="1" w:styleId="WW8Num23z4">
    <w:name w:val="WW8Num23z4"/>
    <w:rsid w:val="00A61EC1"/>
  </w:style>
  <w:style w:type="character" w:customStyle="1" w:styleId="WW8Num23z5">
    <w:name w:val="WW8Num23z5"/>
    <w:rsid w:val="00A61EC1"/>
  </w:style>
  <w:style w:type="character" w:customStyle="1" w:styleId="WW8Num23z6">
    <w:name w:val="WW8Num23z6"/>
    <w:rsid w:val="00A61EC1"/>
  </w:style>
  <w:style w:type="character" w:customStyle="1" w:styleId="WW8Num23z7">
    <w:name w:val="WW8Num23z7"/>
    <w:rsid w:val="00A61EC1"/>
  </w:style>
  <w:style w:type="character" w:customStyle="1" w:styleId="WW8Num23z8">
    <w:name w:val="WW8Num23z8"/>
    <w:rsid w:val="00A61EC1"/>
  </w:style>
  <w:style w:type="character" w:customStyle="1" w:styleId="WW8Num24z0">
    <w:name w:val="WW8Num24z0"/>
    <w:rsid w:val="00A61EC1"/>
  </w:style>
  <w:style w:type="character" w:customStyle="1" w:styleId="WW8Num24z1">
    <w:name w:val="WW8Num24z1"/>
    <w:rsid w:val="00A61EC1"/>
  </w:style>
  <w:style w:type="character" w:customStyle="1" w:styleId="WW8Num24z2">
    <w:name w:val="WW8Num24z2"/>
    <w:rsid w:val="00A61EC1"/>
  </w:style>
  <w:style w:type="character" w:customStyle="1" w:styleId="WW8Num24z3">
    <w:name w:val="WW8Num24z3"/>
    <w:rsid w:val="00A61EC1"/>
  </w:style>
  <w:style w:type="character" w:customStyle="1" w:styleId="WW8Num24z4">
    <w:name w:val="WW8Num24z4"/>
    <w:rsid w:val="00A61EC1"/>
  </w:style>
  <w:style w:type="character" w:customStyle="1" w:styleId="WW8Num24z5">
    <w:name w:val="WW8Num24z5"/>
    <w:rsid w:val="00A61EC1"/>
  </w:style>
  <w:style w:type="character" w:customStyle="1" w:styleId="WW8Num24z6">
    <w:name w:val="WW8Num24z6"/>
    <w:rsid w:val="00A61EC1"/>
  </w:style>
  <w:style w:type="character" w:customStyle="1" w:styleId="WW8Num24z7">
    <w:name w:val="WW8Num24z7"/>
    <w:rsid w:val="00A61EC1"/>
  </w:style>
  <w:style w:type="character" w:customStyle="1" w:styleId="WW8Num24z8">
    <w:name w:val="WW8Num24z8"/>
    <w:rsid w:val="00A61EC1"/>
  </w:style>
  <w:style w:type="character" w:customStyle="1" w:styleId="WW8Num25z0">
    <w:name w:val="WW8Num25z0"/>
    <w:rsid w:val="00A61EC1"/>
    <w:rPr>
      <w:rFonts w:hint="default"/>
    </w:rPr>
  </w:style>
  <w:style w:type="character" w:customStyle="1" w:styleId="WW8Num25z2">
    <w:name w:val="WW8Num25z2"/>
    <w:rsid w:val="00A61EC1"/>
  </w:style>
  <w:style w:type="character" w:customStyle="1" w:styleId="WW8Num25z3">
    <w:name w:val="WW8Num25z3"/>
    <w:rsid w:val="00A61EC1"/>
  </w:style>
  <w:style w:type="character" w:customStyle="1" w:styleId="WW8Num25z4">
    <w:name w:val="WW8Num25z4"/>
    <w:rsid w:val="00A61EC1"/>
  </w:style>
  <w:style w:type="character" w:customStyle="1" w:styleId="WW8Num25z5">
    <w:name w:val="WW8Num25z5"/>
    <w:rsid w:val="00A61EC1"/>
  </w:style>
  <w:style w:type="character" w:customStyle="1" w:styleId="WW8Num25z6">
    <w:name w:val="WW8Num25z6"/>
    <w:rsid w:val="00A61EC1"/>
  </w:style>
  <w:style w:type="character" w:customStyle="1" w:styleId="WW8Num25z7">
    <w:name w:val="WW8Num25z7"/>
    <w:rsid w:val="00A61EC1"/>
  </w:style>
  <w:style w:type="character" w:customStyle="1" w:styleId="WW8Num25z8">
    <w:name w:val="WW8Num25z8"/>
    <w:rsid w:val="00A61EC1"/>
  </w:style>
  <w:style w:type="character" w:customStyle="1" w:styleId="WW8Num26z0">
    <w:name w:val="WW8Num26z0"/>
    <w:rsid w:val="00A61EC1"/>
  </w:style>
  <w:style w:type="character" w:customStyle="1" w:styleId="WW8Num26z1">
    <w:name w:val="WW8Num26z1"/>
    <w:rsid w:val="00A61EC1"/>
  </w:style>
  <w:style w:type="character" w:customStyle="1" w:styleId="WW8Num26z2">
    <w:name w:val="WW8Num26z2"/>
    <w:rsid w:val="00A61EC1"/>
  </w:style>
  <w:style w:type="character" w:customStyle="1" w:styleId="WW8Num26z3">
    <w:name w:val="WW8Num26z3"/>
    <w:rsid w:val="00A61EC1"/>
  </w:style>
  <w:style w:type="character" w:customStyle="1" w:styleId="WW8Num26z4">
    <w:name w:val="WW8Num26z4"/>
    <w:rsid w:val="00A61EC1"/>
  </w:style>
  <w:style w:type="character" w:customStyle="1" w:styleId="WW8Num26z5">
    <w:name w:val="WW8Num26z5"/>
    <w:rsid w:val="00A61EC1"/>
  </w:style>
  <w:style w:type="character" w:customStyle="1" w:styleId="WW8Num26z6">
    <w:name w:val="WW8Num26z6"/>
    <w:rsid w:val="00A61EC1"/>
  </w:style>
  <w:style w:type="character" w:customStyle="1" w:styleId="WW8Num26z7">
    <w:name w:val="WW8Num26z7"/>
    <w:rsid w:val="00A61EC1"/>
  </w:style>
  <w:style w:type="character" w:customStyle="1" w:styleId="WW8Num26z8">
    <w:name w:val="WW8Num26z8"/>
    <w:rsid w:val="00A61EC1"/>
  </w:style>
  <w:style w:type="character" w:customStyle="1" w:styleId="WW8Num27z0">
    <w:name w:val="WW8Num27z0"/>
    <w:rsid w:val="00A61EC1"/>
  </w:style>
  <w:style w:type="character" w:customStyle="1" w:styleId="WW8Num27z1">
    <w:name w:val="WW8Num27z1"/>
    <w:rsid w:val="00A61EC1"/>
  </w:style>
  <w:style w:type="character" w:customStyle="1" w:styleId="WW8Num27z2">
    <w:name w:val="WW8Num27z2"/>
    <w:rsid w:val="00A61EC1"/>
  </w:style>
  <w:style w:type="character" w:customStyle="1" w:styleId="WW8Num27z3">
    <w:name w:val="WW8Num27z3"/>
    <w:rsid w:val="00A61EC1"/>
  </w:style>
  <w:style w:type="character" w:customStyle="1" w:styleId="WW8Num27z4">
    <w:name w:val="WW8Num27z4"/>
    <w:rsid w:val="00A61EC1"/>
  </w:style>
  <w:style w:type="character" w:customStyle="1" w:styleId="WW8Num27z5">
    <w:name w:val="WW8Num27z5"/>
    <w:rsid w:val="00A61EC1"/>
  </w:style>
  <w:style w:type="character" w:customStyle="1" w:styleId="WW8Num27z6">
    <w:name w:val="WW8Num27z6"/>
    <w:rsid w:val="00A61EC1"/>
  </w:style>
  <w:style w:type="character" w:customStyle="1" w:styleId="WW8Num27z7">
    <w:name w:val="WW8Num27z7"/>
    <w:rsid w:val="00A61EC1"/>
  </w:style>
  <w:style w:type="character" w:customStyle="1" w:styleId="WW8Num27z8">
    <w:name w:val="WW8Num27z8"/>
    <w:rsid w:val="00A61EC1"/>
  </w:style>
  <w:style w:type="character" w:customStyle="1" w:styleId="WW8Num28z0">
    <w:name w:val="WW8Num28z0"/>
    <w:rsid w:val="00A61EC1"/>
    <w:rPr>
      <w:rFonts w:ascii="Symbol" w:hAnsi="Symbol" w:cs="Symbol" w:hint="default"/>
    </w:rPr>
  </w:style>
  <w:style w:type="character" w:customStyle="1" w:styleId="WW8Num28z1">
    <w:name w:val="WW8Num28z1"/>
    <w:rsid w:val="00A61EC1"/>
    <w:rPr>
      <w:rFonts w:ascii="Courier New" w:hAnsi="Courier New" w:cs="Courier New" w:hint="default"/>
    </w:rPr>
  </w:style>
  <w:style w:type="character" w:customStyle="1" w:styleId="WW8Num28z2">
    <w:name w:val="WW8Num28z2"/>
    <w:rsid w:val="00A61EC1"/>
    <w:rPr>
      <w:rFonts w:ascii="Wingdings" w:hAnsi="Wingdings" w:cs="Wingdings" w:hint="default"/>
    </w:rPr>
  </w:style>
  <w:style w:type="character" w:customStyle="1" w:styleId="WW8Num29z0">
    <w:name w:val="WW8Num29z0"/>
    <w:rsid w:val="00A61EC1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  <w:rsid w:val="00A61EC1"/>
    <w:rPr>
      <w:rFonts w:ascii="Courier New" w:hAnsi="Courier New" w:cs="Courier New" w:hint="default"/>
    </w:rPr>
  </w:style>
  <w:style w:type="character" w:customStyle="1" w:styleId="WW8Num29z5">
    <w:name w:val="WW8Num29z5"/>
    <w:rsid w:val="00A61EC1"/>
    <w:rPr>
      <w:rFonts w:ascii="Wingdings" w:hAnsi="Wingdings" w:cs="Wingdings" w:hint="default"/>
    </w:rPr>
  </w:style>
  <w:style w:type="character" w:customStyle="1" w:styleId="WW8Num30z0">
    <w:name w:val="WW8Num30z0"/>
    <w:rsid w:val="00A61EC1"/>
    <w:rPr>
      <w:rFonts w:hint="default"/>
    </w:rPr>
  </w:style>
  <w:style w:type="character" w:customStyle="1" w:styleId="WW8Num30z1">
    <w:name w:val="WW8Num30z1"/>
    <w:rsid w:val="00A61EC1"/>
  </w:style>
  <w:style w:type="character" w:customStyle="1" w:styleId="WW8Num30z2">
    <w:name w:val="WW8Num30z2"/>
    <w:rsid w:val="00A61EC1"/>
  </w:style>
  <w:style w:type="character" w:customStyle="1" w:styleId="WW8Num30z3">
    <w:name w:val="WW8Num30z3"/>
    <w:rsid w:val="00A61EC1"/>
  </w:style>
  <w:style w:type="character" w:customStyle="1" w:styleId="WW8Num30z4">
    <w:name w:val="WW8Num30z4"/>
    <w:rsid w:val="00A61EC1"/>
  </w:style>
  <w:style w:type="character" w:customStyle="1" w:styleId="WW8Num30z5">
    <w:name w:val="WW8Num30z5"/>
    <w:rsid w:val="00A61EC1"/>
  </w:style>
  <w:style w:type="character" w:customStyle="1" w:styleId="WW8Num30z6">
    <w:name w:val="WW8Num30z6"/>
    <w:rsid w:val="00A61EC1"/>
  </w:style>
  <w:style w:type="character" w:customStyle="1" w:styleId="WW8Num30z7">
    <w:name w:val="WW8Num30z7"/>
    <w:rsid w:val="00A61EC1"/>
  </w:style>
  <w:style w:type="character" w:customStyle="1" w:styleId="WW8Num30z8">
    <w:name w:val="WW8Num30z8"/>
    <w:rsid w:val="00A61EC1"/>
  </w:style>
  <w:style w:type="character" w:customStyle="1" w:styleId="WW8Num31z0">
    <w:name w:val="WW8Num31z0"/>
    <w:rsid w:val="00A61EC1"/>
  </w:style>
  <w:style w:type="character" w:customStyle="1" w:styleId="WW8Num31z1">
    <w:name w:val="WW8Num31z1"/>
    <w:rsid w:val="00A61EC1"/>
  </w:style>
  <w:style w:type="character" w:customStyle="1" w:styleId="WW8Num31z2">
    <w:name w:val="WW8Num31z2"/>
    <w:rsid w:val="00A61EC1"/>
  </w:style>
  <w:style w:type="character" w:customStyle="1" w:styleId="WW8Num31z3">
    <w:name w:val="WW8Num31z3"/>
    <w:rsid w:val="00A61EC1"/>
  </w:style>
  <w:style w:type="character" w:customStyle="1" w:styleId="WW8Num31z4">
    <w:name w:val="WW8Num31z4"/>
    <w:rsid w:val="00A61EC1"/>
  </w:style>
  <w:style w:type="character" w:customStyle="1" w:styleId="WW8Num31z5">
    <w:name w:val="WW8Num31z5"/>
    <w:rsid w:val="00A61EC1"/>
  </w:style>
  <w:style w:type="character" w:customStyle="1" w:styleId="WW8Num31z6">
    <w:name w:val="WW8Num31z6"/>
    <w:rsid w:val="00A61EC1"/>
  </w:style>
  <w:style w:type="character" w:customStyle="1" w:styleId="WW8Num31z7">
    <w:name w:val="WW8Num31z7"/>
    <w:rsid w:val="00A61EC1"/>
  </w:style>
  <w:style w:type="character" w:customStyle="1" w:styleId="WW8Num31z8">
    <w:name w:val="WW8Num31z8"/>
    <w:rsid w:val="00A61EC1"/>
  </w:style>
  <w:style w:type="character" w:customStyle="1" w:styleId="WW8Num32z0">
    <w:name w:val="WW8Num32z0"/>
    <w:rsid w:val="00A61EC1"/>
    <w:rPr>
      <w:rFonts w:ascii="Symbol" w:hAnsi="Symbol" w:cs="Symbol" w:hint="default"/>
      <w:sz w:val="22"/>
      <w:szCs w:val="22"/>
    </w:rPr>
  </w:style>
  <w:style w:type="character" w:customStyle="1" w:styleId="WW8Num32z1">
    <w:name w:val="WW8Num32z1"/>
    <w:rsid w:val="00A61EC1"/>
    <w:rPr>
      <w:rFonts w:ascii="Courier New" w:hAnsi="Courier New" w:cs="Courier New" w:hint="default"/>
    </w:rPr>
  </w:style>
  <w:style w:type="character" w:customStyle="1" w:styleId="WW8Num32z2">
    <w:name w:val="WW8Num32z2"/>
    <w:rsid w:val="00A61EC1"/>
    <w:rPr>
      <w:rFonts w:ascii="Wingdings" w:hAnsi="Wingdings" w:cs="Wingdings" w:hint="default"/>
    </w:rPr>
  </w:style>
  <w:style w:type="character" w:customStyle="1" w:styleId="WW8Num33z0">
    <w:name w:val="WW8Num33z0"/>
    <w:rsid w:val="00A61EC1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A61EC1"/>
    <w:rPr>
      <w:rFonts w:ascii="Courier New" w:hAnsi="Courier New" w:cs="Courier New" w:hint="default"/>
    </w:rPr>
  </w:style>
  <w:style w:type="character" w:customStyle="1" w:styleId="WW8Num33z2">
    <w:name w:val="WW8Num33z2"/>
    <w:rsid w:val="00A61EC1"/>
    <w:rPr>
      <w:rFonts w:ascii="Wingdings" w:hAnsi="Wingdings" w:cs="Wingdings" w:hint="default"/>
    </w:rPr>
  </w:style>
  <w:style w:type="character" w:customStyle="1" w:styleId="WW8Num34z0">
    <w:name w:val="WW8Num34z0"/>
    <w:rsid w:val="00A61EC1"/>
    <w:rPr>
      <w:rFonts w:hint="default"/>
    </w:rPr>
  </w:style>
  <w:style w:type="character" w:customStyle="1" w:styleId="WW8Num35z0">
    <w:name w:val="WW8Num35z0"/>
    <w:rsid w:val="00A61EC1"/>
    <w:rPr>
      <w:rFonts w:hint="default"/>
    </w:rPr>
  </w:style>
  <w:style w:type="character" w:customStyle="1" w:styleId="WW8Num36z0">
    <w:name w:val="WW8Num36z0"/>
    <w:rsid w:val="00A61EC1"/>
    <w:rPr>
      <w:rFonts w:ascii="Symbol" w:hAnsi="Symbol" w:cs="Symbol" w:hint="default"/>
    </w:rPr>
  </w:style>
  <w:style w:type="character" w:customStyle="1" w:styleId="WW8Num36z1">
    <w:name w:val="WW8Num36z1"/>
    <w:rsid w:val="00A61EC1"/>
    <w:rPr>
      <w:rFonts w:ascii="Courier New" w:hAnsi="Courier New" w:cs="Courier New" w:hint="default"/>
    </w:rPr>
  </w:style>
  <w:style w:type="character" w:customStyle="1" w:styleId="WW8Num36z2">
    <w:name w:val="WW8Num36z2"/>
    <w:rsid w:val="00A61EC1"/>
    <w:rPr>
      <w:rFonts w:ascii="Wingdings" w:hAnsi="Wingdings" w:cs="Wingdings" w:hint="default"/>
    </w:rPr>
  </w:style>
  <w:style w:type="character" w:customStyle="1" w:styleId="WW8Num37z0">
    <w:name w:val="WW8Num37z0"/>
    <w:rsid w:val="00A61EC1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61EC1"/>
    <w:rPr>
      <w:rFonts w:ascii="Courier New" w:hAnsi="Courier New" w:cs="Courier New" w:hint="default"/>
    </w:rPr>
  </w:style>
  <w:style w:type="character" w:customStyle="1" w:styleId="WW8Num37z2">
    <w:name w:val="WW8Num37z2"/>
    <w:rsid w:val="00A61EC1"/>
    <w:rPr>
      <w:rFonts w:ascii="Wingdings" w:hAnsi="Wingdings" w:cs="Wingdings" w:hint="default"/>
    </w:rPr>
  </w:style>
  <w:style w:type="character" w:customStyle="1" w:styleId="WW8Num38z0">
    <w:name w:val="WW8Num38z0"/>
    <w:rsid w:val="00A61EC1"/>
  </w:style>
  <w:style w:type="character" w:customStyle="1" w:styleId="WW8Num38z1">
    <w:name w:val="WW8Num38z1"/>
    <w:rsid w:val="00A61EC1"/>
  </w:style>
  <w:style w:type="character" w:customStyle="1" w:styleId="WW8Num38z2">
    <w:name w:val="WW8Num38z2"/>
    <w:rsid w:val="00A61EC1"/>
  </w:style>
  <w:style w:type="character" w:customStyle="1" w:styleId="WW8Num38z3">
    <w:name w:val="WW8Num38z3"/>
    <w:rsid w:val="00A61EC1"/>
  </w:style>
  <w:style w:type="character" w:customStyle="1" w:styleId="WW8Num38z4">
    <w:name w:val="WW8Num38z4"/>
    <w:rsid w:val="00A61EC1"/>
  </w:style>
  <w:style w:type="character" w:customStyle="1" w:styleId="WW8Num38z5">
    <w:name w:val="WW8Num38z5"/>
    <w:rsid w:val="00A61EC1"/>
  </w:style>
  <w:style w:type="character" w:customStyle="1" w:styleId="WW8Num38z6">
    <w:name w:val="WW8Num38z6"/>
    <w:rsid w:val="00A61EC1"/>
  </w:style>
  <w:style w:type="character" w:customStyle="1" w:styleId="WW8Num38z7">
    <w:name w:val="WW8Num38z7"/>
    <w:rsid w:val="00A61EC1"/>
  </w:style>
  <w:style w:type="character" w:customStyle="1" w:styleId="WW8Num38z8">
    <w:name w:val="WW8Num38z8"/>
    <w:rsid w:val="00A61EC1"/>
  </w:style>
  <w:style w:type="character" w:customStyle="1" w:styleId="WW8Num39z0">
    <w:name w:val="WW8Num39z0"/>
    <w:rsid w:val="00A61EC1"/>
  </w:style>
  <w:style w:type="character" w:customStyle="1" w:styleId="WW8Num39z1">
    <w:name w:val="WW8Num39z1"/>
    <w:rsid w:val="00A61EC1"/>
  </w:style>
  <w:style w:type="character" w:customStyle="1" w:styleId="WW8Num39z2">
    <w:name w:val="WW8Num39z2"/>
    <w:rsid w:val="00A61EC1"/>
  </w:style>
  <w:style w:type="character" w:customStyle="1" w:styleId="WW8Num39z3">
    <w:name w:val="WW8Num39z3"/>
    <w:rsid w:val="00A61EC1"/>
  </w:style>
  <w:style w:type="character" w:customStyle="1" w:styleId="WW8Num39z4">
    <w:name w:val="WW8Num39z4"/>
    <w:rsid w:val="00A61EC1"/>
  </w:style>
  <w:style w:type="character" w:customStyle="1" w:styleId="WW8Num39z5">
    <w:name w:val="WW8Num39z5"/>
    <w:rsid w:val="00A61EC1"/>
  </w:style>
  <w:style w:type="character" w:customStyle="1" w:styleId="WW8Num39z6">
    <w:name w:val="WW8Num39z6"/>
    <w:rsid w:val="00A61EC1"/>
  </w:style>
  <w:style w:type="character" w:customStyle="1" w:styleId="WW8Num39z7">
    <w:name w:val="WW8Num39z7"/>
    <w:rsid w:val="00A61EC1"/>
  </w:style>
  <w:style w:type="character" w:customStyle="1" w:styleId="WW8Num39z8">
    <w:name w:val="WW8Num39z8"/>
    <w:rsid w:val="00A61EC1"/>
  </w:style>
  <w:style w:type="character" w:customStyle="1" w:styleId="WW8Num40z0">
    <w:name w:val="WW8Num40z0"/>
    <w:rsid w:val="00A61EC1"/>
    <w:rPr>
      <w:rFonts w:hint="default"/>
    </w:rPr>
  </w:style>
  <w:style w:type="character" w:customStyle="1" w:styleId="WW8Num40z1">
    <w:name w:val="WW8Num40z1"/>
    <w:rsid w:val="00A61EC1"/>
  </w:style>
  <w:style w:type="character" w:customStyle="1" w:styleId="WW8Num40z2">
    <w:name w:val="WW8Num40z2"/>
    <w:rsid w:val="00A61EC1"/>
  </w:style>
  <w:style w:type="character" w:customStyle="1" w:styleId="WW8Num40z3">
    <w:name w:val="WW8Num40z3"/>
    <w:rsid w:val="00A61EC1"/>
  </w:style>
  <w:style w:type="character" w:customStyle="1" w:styleId="WW8Num40z4">
    <w:name w:val="WW8Num40z4"/>
    <w:rsid w:val="00A61EC1"/>
  </w:style>
  <w:style w:type="character" w:customStyle="1" w:styleId="WW8Num40z5">
    <w:name w:val="WW8Num40z5"/>
    <w:rsid w:val="00A61EC1"/>
  </w:style>
  <w:style w:type="character" w:customStyle="1" w:styleId="WW8Num40z6">
    <w:name w:val="WW8Num40z6"/>
    <w:rsid w:val="00A61EC1"/>
  </w:style>
  <w:style w:type="character" w:customStyle="1" w:styleId="WW8Num40z7">
    <w:name w:val="WW8Num40z7"/>
    <w:rsid w:val="00A61EC1"/>
  </w:style>
  <w:style w:type="character" w:customStyle="1" w:styleId="WW8Num40z8">
    <w:name w:val="WW8Num40z8"/>
    <w:rsid w:val="00A61EC1"/>
  </w:style>
  <w:style w:type="character" w:customStyle="1" w:styleId="WW8Num41z0">
    <w:name w:val="WW8Num41z0"/>
    <w:rsid w:val="00A61EC1"/>
  </w:style>
  <w:style w:type="character" w:customStyle="1" w:styleId="WW8Num41z1">
    <w:name w:val="WW8Num41z1"/>
    <w:rsid w:val="00A61EC1"/>
  </w:style>
  <w:style w:type="character" w:customStyle="1" w:styleId="WW8Num41z2">
    <w:name w:val="WW8Num41z2"/>
    <w:rsid w:val="00A61EC1"/>
  </w:style>
  <w:style w:type="character" w:customStyle="1" w:styleId="WW8Num41z3">
    <w:name w:val="WW8Num41z3"/>
    <w:rsid w:val="00A61EC1"/>
  </w:style>
  <w:style w:type="character" w:customStyle="1" w:styleId="WW8Num41z4">
    <w:name w:val="WW8Num41z4"/>
    <w:rsid w:val="00A61EC1"/>
  </w:style>
  <w:style w:type="character" w:customStyle="1" w:styleId="WW8Num41z5">
    <w:name w:val="WW8Num41z5"/>
    <w:rsid w:val="00A61EC1"/>
  </w:style>
  <w:style w:type="character" w:customStyle="1" w:styleId="WW8Num41z6">
    <w:name w:val="WW8Num41z6"/>
    <w:rsid w:val="00A61EC1"/>
  </w:style>
  <w:style w:type="character" w:customStyle="1" w:styleId="WW8Num41z7">
    <w:name w:val="WW8Num41z7"/>
    <w:rsid w:val="00A61EC1"/>
  </w:style>
  <w:style w:type="character" w:customStyle="1" w:styleId="WW8Num41z8">
    <w:name w:val="WW8Num41z8"/>
    <w:rsid w:val="00A61EC1"/>
  </w:style>
  <w:style w:type="character" w:customStyle="1" w:styleId="WW8Num42z0">
    <w:name w:val="WW8Num42z0"/>
    <w:rsid w:val="00A61EC1"/>
  </w:style>
  <w:style w:type="character" w:customStyle="1" w:styleId="WW8Num42z1">
    <w:name w:val="WW8Num42z1"/>
    <w:rsid w:val="00A61EC1"/>
  </w:style>
  <w:style w:type="character" w:customStyle="1" w:styleId="WW8Num42z2">
    <w:name w:val="WW8Num42z2"/>
    <w:rsid w:val="00A61EC1"/>
  </w:style>
  <w:style w:type="character" w:customStyle="1" w:styleId="WW8Num42z3">
    <w:name w:val="WW8Num42z3"/>
    <w:rsid w:val="00A61EC1"/>
  </w:style>
  <w:style w:type="character" w:customStyle="1" w:styleId="WW8Num42z4">
    <w:name w:val="WW8Num42z4"/>
    <w:rsid w:val="00A61EC1"/>
  </w:style>
  <w:style w:type="character" w:customStyle="1" w:styleId="WW8Num42z5">
    <w:name w:val="WW8Num42z5"/>
    <w:rsid w:val="00A61EC1"/>
  </w:style>
  <w:style w:type="character" w:customStyle="1" w:styleId="WW8Num42z6">
    <w:name w:val="WW8Num42z6"/>
    <w:rsid w:val="00A61EC1"/>
  </w:style>
  <w:style w:type="character" w:customStyle="1" w:styleId="WW8Num42z7">
    <w:name w:val="WW8Num42z7"/>
    <w:rsid w:val="00A61EC1"/>
  </w:style>
  <w:style w:type="character" w:customStyle="1" w:styleId="WW8Num42z8">
    <w:name w:val="WW8Num42z8"/>
    <w:rsid w:val="00A61EC1"/>
  </w:style>
  <w:style w:type="character" w:customStyle="1" w:styleId="WW8Num43z0">
    <w:name w:val="WW8Num43z0"/>
    <w:rsid w:val="00A61EC1"/>
    <w:rPr>
      <w:rFonts w:ascii="Symbol" w:hAnsi="Symbol" w:cs="Symbol" w:hint="default"/>
    </w:rPr>
  </w:style>
  <w:style w:type="character" w:customStyle="1" w:styleId="WW8Num43z1">
    <w:name w:val="WW8Num43z1"/>
    <w:rsid w:val="00A61EC1"/>
    <w:rPr>
      <w:rFonts w:ascii="Courier New" w:hAnsi="Courier New" w:cs="Courier New" w:hint="default"/>
      <w:sz w:val="28"/>
      <w:szCs w:val="28"/>
    </w:rPr>
  </w:style>
  <w:style w:type="character" w:customStyle="1" w:styleId="WW8Num43z2">
    <w:name w:val="WW8Num43z2"/>
    <w:rsid w:val="00A61EC1"/>
    <w:rPr>
      <w:rFonts w:ascii="Wingdings" w:hAnsi="Wingdings" w:cs="Wingdings" w:hint="default"/>
    </w:rPr>
  </w:style>
  <w:style w:type="character" w:customStyle="1" w:styleId="WW8Num44z0">
    <w:name w:val="WW8Num44z0"/>
    <w:rsid w:val="00A61EC1"/>
    <w:rPr>
      <w:rFonts w:ascii="Symbol" w:hAnsi="Symbol" w:cs="Symbol" w:hint="default"/>
      <w:sz w:val="22"/>
      <w:szCs w:val="22"/>
    </w:rPr>
  </w:style>
  <w:style w:type="character" w:customStyle="1" w:styleId="WW8Num44z1">
    <w:name w:val="WW8Num44z1"/>
    <w:rsid w:val="00A61EC1"/>
    <w:rPr>
      <w:rFonts w:ascii="Courier New" w:hAnsi="Courier New" w:cs="Courier New" w:hint="default"/>
    </w:rPr>
  </w:style>
  <w:style w:type="character" w:customStyle="1" w:styleId="WW8Num44z2">
    <w:name w:val="WW8Num44z2"/>
    <w:rsid w:val="00A61EC1"/>
    <w:rPr>
      <w:rFonts w:ascii="Wingdings" w:hAnsi="Wingdings" w:cs="Wingdings" w:hint="default"/>
    </w:rPr>
  </w:style>
  <w:style w:type="character" w:customStyle="1" w:styleId="WW8Num45z0">
    <w:name w:val="WW8Num45z0"/>
    <w:rsid w:val="00A61EC1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sid w:val="00A61EC1"/>
    <w:rPr>
      <w:rFonts w:ascii="Courier New" w:hAnsi="Courier New" w:cs="Courier New" w:hint="default"/>
    </w:rPr>
  </w:style>
  <w:style w:type="character" w:customStyle="1" w:styleId="WW8Num45z2">
    <w:name w:val="WW8Num45z2"/>
    <w:rsid w:val="00A61EC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61EC1"/>
  </w:style>
  <w:style w:type="character" w:customStyle="1" w:styleId="aa">
    <w:name w:val="Символ сноски"/>
    <w:basedOn w:val="12"/>
    <w:rsid w:val="00A61EC1"/>
    <w:rPr>
      <w:vertAlign w:val="superscript"/>
    </w:rPr>
  </w:style>
  <w:style w:type="character" w:customStyle="1" w:styleId="ab">
    <w:name w:val="Знак Знак"/>
    <w:basedOn w:val="12"/>
    <w:rsid w:val="00A61EC1"/>
    <w:rPr>
      <w:sz w:val="24"/>
      <w:szCs w:val="24"/>
      <w:lang w:val="ru-RU" w:eastAsia="ar-SA" w:bidi="ar-SA"/>
    </w:rPr>
  </w:style>
  <w:style w:type="character" w:styleId="ac">
    <w:name w:val="page number"/>
    <w:basedOn w:val="12"/>
    <w:rsid w:val="00A61EC1"/>
  </w:style>
  <w:style w:type="character" w:customStyle="1" w:styleId="13">
    <w:name w:val="Знак Знак1"/>
    <w:basedOn w:val="12"/>
    <w:rsid w:val="00A61EC1"/>
    <w:rPr>
      <w:sz w:val="24"/>
      <w:szCs w:val="24"/>
    </w:rPr>
  </w:style>
  <w:style w:type="character" w:styleId="ad">
    <w:name w:val="Strong"/>
    <w:basedOn w:val="12"/>
    <w:qFormat/>
    <w:rsid w:val="00A61EC1"/>
    <w:rPr>
      <w:b/>
      <w:bCs/>
    </w:rPr>
  </w:style>
  <w:style w:type="character" w:styleId="ae">
    <w:name w:val="Hyperlink"/>
    <w:basedOn w:val="12"/>
    <w:rsid w:val="00A61EC1"/>
    <w:rPr>
      <w:color w:val="0000FF"/>
      <w:u w:val="single"/>
    </w:rPr>
  </w:style>
  <w:style w:type="character" w:customStyle="1" w:styleId="52">
    <w:name w:val="Основной текст (5) Знак"/>
    <w:basedOn w:val="12"/>
    <w:rsid w:val="00A61EC1"/>
    <w:rPr>
      <w:rFonts w:ascii="DejaVu Sans" w:hAnsi="DejaVu Sans" w:cs="DejaVu Sans"/>
      <w:lang w:val="ru-RU" w:eastAsia="ar-SA" w:bidi="ar-SA"/>
    </w:rPr>
  </w:style>
  <w:style w:type="paragraph" w:styleId="af">
    <w:name w:val="Title"/>
    <w:basedOn w:val="a"/>
    <w:next w:val="af0"/>
    <w:link w:val="af1"/>
    <w:rsid w:val="00A61EC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"/>
    <w:rsid w:val="00A61EC1"/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A61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"/>
    <w:rsid w:val="00A61EC1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4">
    <w:name w:val="Название1"/>
    <w:basedOn w:val="a"/>
    <w:rsid w:val="00A61EC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61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A6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61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61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">
    <w:name w:val="Маркированный список1"/>
    <w:basedOn w:val="a"/>
    <w:rsid w:val="00A61EC1"/>
    <w:pPr>
      <w:numPr>
        <w:numId w:val="3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61E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alloon Text"/>
    <w:basedOn w:val="a"/>
    <w:link w:val="af9"/>
    <w:rsid w:val="00A61E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61E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A61EC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paragraph" w:customStyle="1" w:styleId="Default">
    <w:name w:val="Default"/>
    <w:rsid w:val="00A61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6">
    <w:name w:val="toc 1"/>
    <w:basedOn w:val="a"/>
    <w:next w:val="a"/>
    <w:rsid w:val="00A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"/>
    <w:next w:val="a"/>
    <w:rsid w:val="00A61EC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61EC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A61EC1"/>
  </w:style>
  <w:style w:type="character" w:customStyle="1" w:styleId="FontStyle74">
    <w:name w:val="Font Style74"/>
    <w:basedOn w:val="a0"/>
    <w:uiPriority w:val="99"/>
    <w:rsid w:val="00A61E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61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2">
    <w:name w:val="b-serp-url__item2"/>
    <w:basedOn w:val="a0"/>
    <w:rsid w:val="00D4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linegazeta.info/gazeta_good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140C-0E4A-4803-8A7C-DD78F433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Рябых</cp:lastModifiedBy>
  <cp:revision>536</cp:revision>
  <cp:lastPrinted>2019-02-08T06:33:00Z</cp:lastPrinted>
  <dcterms:created xsi:type="dcterms:W3CDTF">2018-08-16T08:23:00Z</dcterms:created>
  <dcterms:modified xsi:type="dcterms:W3CDTF">2022-03-15T10:04:00Z</dcterms:modified>
</cp:coreProperties>
</file>