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18" w:rsidRDefault="007D7818" w:rsidP="00667040">
      <w:pPr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Министерство общего и профессионального образования</w:t>
      </w: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«Ростовский-на-Дону железнодорожный техникум»</w:t>
      </w: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7818" w:rsidRDefault="007D781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B6EA8" w:rsidRDefault="00FB6EA8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1F2E" w:rsidRDefault="007A1F2E" w:rsidP="007D78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9276A" w:rsidRPr="00BC5981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981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49276A" w:rsidRPr="00BC5981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9276A">
        <w:rPr>
          <w:rFonts w:ascii="Times New Roman" w:hAnsi="Times New Roman" w:cs="Times New Roman"/>
          <w:b/>
          <w:bCs/>
          <w:sz w:val="28"/>
          <w:szCs w:val="28"/>
        </w:rPr>
        <w:t>ПОО. 08 «</w:t>
      </w:r>
      <w:r w:rsidR="00C60B06" w:rsidRPr="0049276A">
        <w:rPr>
          <w:rFonts w:ascii="Times New Roman" w:hAnsi="Times New Roman" w:cs="Times New Roman"/>
          <w:b/>
          <w:bCs/>
          <w:sz w:val="28"/>
          <w:szCs w:val="28"/>
        </w:rPr>
        <w:t>ВВЕДЕНИЕ В ПРОФЕССИЮ»</w:t>
      </w:r>
    </w:p>
    <w:p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76A" w:rsidRPr="00C60B06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0B0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профессии СПО 23.01.09. «Машинист локомотива» </w:t>
      </w:r>
    </w:p>
    <w:bookmarkEnd w:id="0"/>
    <w:p w:rsidR="0049276A" w:rsidRP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276A" w:rsidRDefault="0049276A" w:rsidP="004927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1F2E" w:rsidRDefault="007A1F2E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6EA8" w:rsidRDefault="00FB6EA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Ростов-на-Дону</w:t>
      </w:r>
    </w:p>
    <w:p w:rsidR="00D12C41" w:rsidRDefault="007D7818" w:rsidP="00FB6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D81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FF0" w:rsidRDefault="00761FF0" w:rsidP="00761FF0">
      <w:pPr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специальности 23.01.09 «Машинист локомотива», утвержденного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Правительства РФ  </w:t>
      </w:r>
      <w:r>
        <w:rPr>
          <w:rFonts w:ascii="Times New Roman" w:eastAsia="Calibri" w:hAnsi="Times New Roman" w:cs="Times New Roman"/>
          <w:bCs/>
          <w:sz w:val="28"/>
          <w:szCs w:val="28"/>
        </w:rPr>
        <w:t>от 22 января 2013 г. N 23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код 190623.01 заменен на 23.01.09 на основании приказа Министерства образования и науки РФ от 25. ноября 2016г. № 1477). </w:t>
      </w: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Организация-разработчик: ГБПОУ РО «Ростовский железнодорожный техникум»</w:t>
      </w: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 Киселев Г.Г. – преподаватель ГБПОУ РО «РЖТ»</w:t>
      </w: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Рецензенты: </w:t>
      </w: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FF0" w:rsidRDefault="00761FF0" w:rsidP="00761F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W w:w="53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5"/>
      </w:tblGrid>
      <w:tr w:rsidR="00761FF0" w:rsidTr="00761FF0">
        <w:tc>
          <w:tcPr>
            <w:tcW w:w="5358" w:type="dxa"/>
          </w:tcPr>
          <w:p w:rsidR="00761FF0" w:rsidRDefault="00761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методической комиссии «Машинист локомотива»</w:t>
            </w:r>
          </w:p>
          <w:p w:rsidR="00761FF0" w:rsidRDefault="00761FF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___.___. 2018 г.</w:t>
            </w:r>
          </w:p>
          <w:p w:rsidR="00761FF0" w:rsidRDefault="00761FF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______  Г.Г. Киселев</w:t>
            </w:r>
          </w:p>
          <w:p w:rsidR="00761FF0" w:rsidRDefault="00761FF0">
            <w:pPr>
              <w:pStyle w:val="51"/>
              <w:shd w:val="clear" w:color="auto" w:fill="auto"/>
              <w:spacing w:before="0" w:line="240" w:lineRule="auto"/>
              <w:ind w:firstLine="0"/>
              <w:jc w:val="left"/>
            </w:pPr>
          </w:p>
        </w:tc>
      </w:tr>
    </w:tbl>
    <w:p w:rsidR="00761FF0" w:rsidRDefault="00761FF0" w:rsidP="00761FF0">
      <w:pPr>
        <w:widowControl w:val="0"/>
        <w:tabs>
          <w:tab w:val="left" w:pos="6420"/>
        </w:tabs>
        <w:suppressAutoHyphens/>
      </w:pPr>
    </w:p>
    <w:p w:rsidR="00761FF0" w:rsidRDefault="00761FF0" w:rsidP="00761FF0">
      <w:pPr>
        <w:widowControl w:val="0"/>
        <w:tabs>
          <w:tab w:val="left" w:pos="0"/>
        </w:tabs>
        <w:suppressAutoHyphens/>
      </w:pPr>
    </w:p>
    <w:tbl>
      <w:tblPr>
        <w:tblpPr w:leftFromText="180" w:rightFromText="180" w:bottomFromText="160" w:vertAnchor="text" w:horzAnchor="margin" w:tblpXSpec="right" w:tblpY="320"/>
        <w:tblW w:w="4230" w:type="dxa"/>
        <w:tblLayout w:type="fixed"/>
        <w:tblLook w:val="04A0" w:firstRow="1" w:lastRow="0" w:firstColumn="1" w:lastColumn="0" w:noHBand="0" w:noVBand="1"/>
      </w:tblPr>
      <w:tblGrid>
        <w:gridCol w:w="4230"/>
      </w:tblGrid>
      <w:tr w:rsidR="00761FF0" w:rsidTr="00761FF0">
        <w:tc>
          <w:tcPr>
            <w:tcW w:w="4226" w:type="dxa"/>
          </w:tcPr>
          <w:p w:rsidR="00761FF0" w:rsidRDefault="00761FF0">
            <w:pPr>
              <w:pStyle w:val="51"/>
              <w:shd w:val="clear" w:color="auto" w:fill="auto"/>
              <w:suppressAutoHyphens/>
              <w:spacing w:before="0" w:line="240" w:lineRule="auto"/>
              <w:ind w:firstLine="0"/>
              <w:jc w:val="left"/>
              <w:rPr>
                <w:rStyle w:val="51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51pt"/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761FF0" w:rsidRDefault="00761FF0">
            <w:pPr>
              <w:pStyle w:val="51"/>
              <w:shd w:val="clear" w:color="auto" w:fill="auto"/>
              <w:suppressAutoHyphens/>
              <w:spacing w:before="0" w:line="240" w:lineRule="auto"/>
              <w:ind w:firstLine="0"/>
              <w:jc w:val="left"/>
              <w:rPr>
                <w:b/>
              </w:rPr>
            </w:pPr>
            <w:r>
              <w:rPr>
                <w:rStyle w:val="51pt"/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ГБПОУ РО «РЖТ»</w:t>
            </w:r>
          </w:p>
          <w:p w:rsidR="00761FF0" w:rsidRDefault="00761FF0">
            <w:pPr>
              <w:pStyle w:val="51"/>
              <w:shd w:val="clear" w:color="auto" w:fill="auto"/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  </w:t>
            </w:r>
            <w:r w:rsidR="00C60B06">
              <w:rPr>
                <w:rFonts w:ascii="Times New Roman" w:hAnsi="Times New Roman" w:cs="Times New Roman"/>
                <w:sz w:val="28"/>
                <w:szCs w:val="28"/>
              </w:rPr>
              <w:t>Чекрыгин Е.Д.</w:t>
            </w:r>
          </w:p>
          <w:p w:rsidR="00761FF0" w:rsidRDefault="00761FF0">
            <w:pPr>
              <w:pStyle w:val="51"/>
              <w:shd w:val="clear" w:color="auto" w:fill="auto"/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F0" w:rsidRDefault="00761FF0">
            <w:pPr>
              <w:pStyle w:val="51"/>
              <w:shd w:val="clear" w:color="auto" w:fill="auto"/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_____________2018 г.</w:t>
            </w:r>
          </w:p>
          <w:p w:rsidR="00761FF0" w:rsidRDefault="00761FF0">
            <w:pPr>
              <w:pStyle w:val="51"/>
              <w:shd w:val="clear" w:color="auto" w:fill="auto"/>
              <w:suppressAutoHyphens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FF0" w:rsidRDefault="00761FF0">
            <w:pPr>
              <w:pStyle w:val="51"/>
              <w:shd w:val="clear" w:color="auto" w:fill="auto"/>
              <w:suppressAutoHyphens/>
              <w:spacing w:before="0" w:line="240" w:lineRule="auto"/>
              <w:ind w:firstLine="0"/>
              <w:jc w:val="left"/>
            </w:pPr>
          </w:p>
        </w:tc>
      </w:tr>
    </w:tbl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0F45" w:rsidRDefault="00880F45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C9" w:rsidRPr="00D322C9" w:rsidRDefault="00D322C9" w:rsidP="00D322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0EFC" w:rsidRP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EFC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950EFC" w:rsidRDefault="00950EFC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709"/>
      </w:tblGrid>
      <w:tr w:rsidR="00D758D8" w:rsidTr="00ED780E">
        <w:tc>
          <w:tcPr>
            <w:tcW w:w="8897" w:type="dxa"/>
          </w:tcPr>
          <w:p w:rsidR="00D758D8" w:rsidRPr="00D758D8" w:rsidRDefault="00D758D8" w:rsidP="00C60B0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60B0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ДИСЦИПЛИНЫ….</w:t>
            </w:r>
          </w:p>
        </w:tc>
        <w:tc>
          <w:tcPr>
            <w:tcW w:w="709" w:type="dxa"/>
          </w:tcPr>
          <w:p w:rsidR="00D758D8" w:rsidRDefault="00D758D8" w:rsidP="00D758D8">
            <w:pPr>
              <w:tabs>
                <w:tab w:val="center" w:pos="224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C60B0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758D8" w:rsidTr="00ED780E">
        <w:tc>
          <w:tcPr>
            <w:tcW w:w="8897" w:type="dxa"/>
          </w:tcPr>
          <w:p w:rsidR="00D758D8" w:rsidRPr="00D758D8" w:rsidRDefault="00D758D8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>2.  СТРУКТУРА И СОДЕРЖАНИЕ  УЧЕБНОЙ ДИСЦИПЛИНЫ…….</w:t>
            </w:r>
          </w:p>
        </w:tc>
        <w:tc>
          <w:tcPr>
            <w:tcW w:w="709" w:type="dxa"/>
          </w:tcPr>
          <w:p w:rsidR="00D758D8" w:rsidRDefault="00C60B06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758D8" w:rsidTr="00ED780E">
        <w:tc>
          <w:tcPr>
            <w:tcW w:w="8897" w:type="dxa"/>
          </w:tcPr>
          <w:p w:rsidR="00D758D8" w:rsidRPr="00D758D8" w:rsidRDefault="00D758D8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326" w:right="-116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>3.  УСЛОВИЯ РЕАЛИЗАЦИИ  РАБОЧЕЙ ПРОГРАММЫ УЧЕБНОЙ ДИСЦИПЛИНЫ …………………………………………………………</w:t>
            </w:r>
          </w:p>
        </w:tc>
        <w:tc>
          <w:tcPr>
            <w:tcW w:w="709" w:type="dxa"/>
          </w:tcPr>
          <w:p w:rsidR="00D758D8" w:rsidRDefault="00D758D8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8D8" w:rsidRDefault="00BC5981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758D8" w:rsidTr="00ED780E">
        <w:tc>
          <w:tcPr>
            <w:tcW w:w="8897" w:type="dxa"/>
          </w:tcPr>
          <w:p w:rsidR="00D758D8" w:rsidRDefault="00D758D8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D758D8">
              <w:rPr>
                <w:rFonts w:ascii="Times New Roman" w:hAnsi="Times New Roman" w:cs="Times New Roman"/>
                <w:sz w:val="28"/>
                <w:szCs w:val="28"/>
              </w:rPr>
              <w:t>4.  КОНТРОЛЬ И ОЦЕНКА РЕЗУЛЬТАТОВ ОСВОЕНИЯ  УЧЕБНОЙ ДИСЦИПЛИНЫ 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…………………………………….</w:t>
            </w:r>
          </w:p>
          <w:p w:rsidR="00BC5981" w:rsidRPr="00D758D8" w:rsidRDefault="00BC5981" w:rsidP="00D758D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ВОЗМОЖНОСТЬ ИСПОЛЬЗОВАНИЯ В ДРУГИХ ОПОП…………..</w:t>
            </w:r>
          </w:p>
        </w:tc>
        <w:tc>
          <w:tcPr>
            <w:tcW w:w="709" w:type="dxa"/>
          </w:tcPr>
          <w:p w:rsidR="00D758D8" w:rsidRDefault="00D758D8" w:rsidP="00D75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8D8" w:rsidRDefault="00ED780E" w:rsidP="00ED780E">
            <w:pPr>
              <w:tabs>
                <w:tab w:val="center" w:pos="2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C598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C5981" w:rsidRDefault="00BC5981" w:rsidP="00ED780E">
            <w:pPr>
              <w:tabs>
                <w:tab w:val="center" w:pos="246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</w:tr>
    </w:tbl>
    <w:p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4A" w:rsidRPr="00950EFC" w:rsidRDefault="0026664A" w:rsidP="00950E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0EFC" w:rsidRDefault="00950EFC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5F0D" w:rsidRDefault="00BF5F0D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1FF0" w:rsidRDefault="00761FF0" w:rsidP="00950E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664A" w:rsidRDefault="0026664A" w:rsidP="00C60B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0D" w:rsidRDefault="00BF5F0D" w:rsidP="00BF5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</w:rPr>
      </w:pPr>
      <w:r w:rsidRPr="00BF5F0D">
        <w:rPr>
          <w:rFonts w:ascii="Times New Roman" w:hAnsi="Times New Roman" w:cs="Times New Roman"/>
          <w:b/>
          <w:caps/>
          <w:sz w:val="28"/>
          <w:szCs w:val="28"/>
        </w:rPr>
        <w:t xml:space="preserve">1. </w:t>
      </w:r>
      <w:r w:rsidR="00C60B06">
        <w:rPr>
          <w:rFonts w:ascii="Times New Roman" w:hAnsi="Times New Roman" w:cs="Times New Roman"/>
          <w:b/>
          <w:caps/>
          <w:sz w:val="28"/>
          <w:szCs w:val="28"/>
        </w:rPr>
        <w:t>ОБЩАЯ ХАРАКТЕРИСТИКА</w:t>
      </w:r>
      <w:r w:rsidRPr="00BF5F0D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BF5F0D" w:rsidRPr="00BF5F0D" w:rsidRDefault="00BF5F0D" w:rsidP="00BF5F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</w:p>
    <w:p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hAnsi="Times New Roman" w:cs="Times New Roman"/>
          <w:b/>
          <w:sz w:val="28"/>
          <w:szCs w:val="28"/>
        </w:rPr>
      </w:pPr>
      <w:r w:rsidRPr="00BF5F0D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BF5F0D" w:rsidRPr="00BF5F0D" w:rsidRDefault="00BF5F0D" w:rsidP="00BF5F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0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</w:p>
    <w:p w:rsidR="00BF5F0D" w:rsidRPr="00BF5F0D" w:rsidRDefault="00C60B06" w:rsidP="00BF5F0D">
      <w:pPr>
        <w:spacing w:after="0" w:line="276" w:lineRule="auto"/>
        <w:ind w:left="-426" w:firstLine="18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7.25pt;margin-top:15.2pt;width:307pt;height:0;z-index:251661312" o:connectortype="straight"/>
        </w:pict>
      </w:r>
      <w:r w:rsidR="00BF5F0D" w:rsidRPr="00BF5F0D">
        <w:rPr>
          <w:rFonts w:ascii="Times New Roman" w:hAnsi="Times New Roman" w:cs="Times New Roman"/>
          <w:i/>
          <w:sz w:val="28"/>
          <w:szCs w:val="28"/>
        </w:rPr>
        <w:t>23.01.09 «Машинист локомотива»</w:t>
      </w:r>
    </w:p>
    <w:p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0D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</w:p>
    <w:p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5F0D">
        <w:rPr>
          <w:rFonts w:ascii="Times New Roman" w:hAnsi="Times New Roman" w:cs="Times New Roman"/>
          <w:i/>
          <w:sz w:val="28"/>
          <w:szCs w:val="28"/>
        </w:rPr>
        <w:t>Слесарь по ремонту подвижного состава</w:t>
      </w:r>
    </w:p>
    <w:p w:rsidR="00BF5F0D" w:rsidRPr="00BF5F0D" w:rsidRDefault="00C60B06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4" type="#_x0000_t32" style="position:absolute;left:0;text-align:left;margin-left:37.25pt;margin-top:.4pt;width:307pt;height:0;z-index:251662336" o:connectortype="straight"/>
        </w:pict>
      </w:r>
      <w:r w:rsidR="00BF5F0D" w:rsidRPr="00BF5F0D">
        <w:rPr>
          <w:rFonts w:ascii="Times New Roman" w:hAnsi="Times New Roman" w:cs="Times New Roman"/>
          <w:i/>
          <w:sz w:val="28"/>
          <w:szCs w:val="28"/>
        </w:rPr>
        <w:t>Помощник машиниста электропоезда</w:t>
      </w:r>
    </w:p>
    <w:p w:rsidR="00BF5F0D" w:rsidRPr="00BF5F0D" w:rsidRDefault="00C60B06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left:0;text-align:left;margin-left:37.75pt;margin-top:16.85pt;width:307pt;height:0;z-index:25166336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6" type="#_x0000_t32" style="position:absolute;left:0;text-align:left;margin-left:37.25pt;margin-top:.3pt;width:307pt;height:0;z-index:251664384" o:connectortype="straight"/>
        </w:pict>
      </w:r>
      <w:r w:rsidR="00BF5F0D" w:rsidRPr="00BF5F0D">
        <w:rPr>
          <w:rFonts w:ascii="Times New Roman" w:hAnsi="Times New Roman" w:cs="Times New Roman"/>
          <w:i/>
          <w:sz w:val="28"/>
          <w:szCs w:val="28"/>
        </w:rPr>
        <w:t>Помощник машиниста электропоезда</w:t>
      </w:r>
    </w:p>
    <w:p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0D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компетенций: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222"/>
      </w:tblGrid>
      <w:tr w:rsidR="00BF5F0D" w:rsidRPr="00BF5F0D" w:rsidTr="00BF5F0D">
        <w:trPr>
          <w:trHeight w:val="65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F5F0D" w:rsidRPr="00BF5F0D" w:rsidTr="00BF5F0D">
        <w:trPr>
          <w:trHeight w:val="45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1.1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Проверять взаимодействие узлов локомотива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Производить монтаж, разборку, соединение и регулировку частей ремонтируемого объекта локомотива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Осуществлять приемку и подготовку локомотива к рейсу.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Обеспечивать управление локомотивом.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ПК 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Осуществлять контроль работы устройств, узлов и агрегатов локомотива.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BF5F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BF5F0D" w:rsidRPr="00BF5F0D" w:rsidTr="00BF5F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3. 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F5F0D" w:rsidRPr="00BF5F0D" w:rsidTr="00BF5F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F5F0D" w:rsidRPr="00BF5F0D" w:rsidTr="00BF5F0D">
        <w:trPr>
          <w:trHeight w:val="673"/>
        </w:trPr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F5F0D" w:rsidRPr="00BF5F0D" w:rsidTr="00BF5F0D"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ОК 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F5F0D" w:rsidRPr="00BF5F0D" w:rsidRDefault="00BF5F0D" w:rsidP="00BF5F0D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F0D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F5F0D" w:rsidRP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BF5F0D" w:rsidRPr="00BF5F0D" w:rsidRDefault="00BF5F0D" w:rsidP="00BC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0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F0D" w:rsidRDefault="00BF5F0D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F0D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 быть использована</w:t>
      </w:r>
      <w:r w:rsidRPr="00BF5F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BF5F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5F5CBF" w:rsidRPr="00BF5F0D" w:rsidRDefault="005F5CBF" w:rsidP="00BF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195C" w:rsidRPr="005F5CBF" w:rsidRDefault="005F5CB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CBF">
        <w:rPr>
          <w:rFonts w:ascii="Times New Roman" w:hAnsi="Times New Roman" w:cs="Times New Roman"/>
          <w:b/>
          <w:sz w:val="28"/>
          <w:szCs w:val="28"/>
        </w:rPr>
        <w:t>1.2 Место дисциплины в стру</w:t>
      </w:r>
      <w:r>
        <w:rPr>
          <w:rFonts w:ascii="Times New Roman" w:hAnsi="Times New Roman" w:cs="Times New Roman"/>
          <w:b/>
          <w:sz w:val="28"/>
          <w:szCs w:val="28"/>
        </w:rPr>
        <w:t>ктуре образовательной программы:</w:t>
      </w:r>
    </w:p>
    <w:p w:rsidR="005F5CBF" w:rsidRDefault="005F5CBF" w:rsidP="005F5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5CBF" w:rsidRPr="005F5CBF" w:rsidRDefault="00C60B06" w:rsidP="005F5CB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Общеобразовательный цикл. Предлагаемые дисциплины (по выбору).</w:t>
      </w:r>
    </w:p>
    <w:p w:rsidR="005F5CBF" w:rsidRPr="00D21D5F" w:rsidRDefault="005F5CB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A4B" w:rsidRDefault="00156A4B" w:rsidP="00E27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D5F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дисциплины – </w:t>
      </w: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</w:p>
    <w:p w:rsidR="00156A4B" w:rsidRPr="00D21D5F" w:rsidRDefault="00156A4B" w:rsidP="00E273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21D5F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студент в ходе освоения программы должен:</w:t>
      </w:r>
    </w:p>
    <w:p w:rsidR="0073491B" w:rsidRDefault="0073491B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680D" w:rsidRDefault="00D21D5F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Уметь: </w:t>
      </w:r>
    </w:p>
    <w:p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У1 </w:t>
      </w:r>
      <w:r w:rsidR="00F8026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2734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сравнивать</w:t>
      </w:r>
      <w:r w:rsid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профессии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У2</w:t>
      </w:r>
      <w:r w:rsidRPr="00E2734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="00F8026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2734C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 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классифицировать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профессии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У3 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–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обобщать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профессии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У4 - анализировать</w:t>
      </w:r>
      <w:r w:rsidR="000A13CE" w:rsidRP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0A13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профессии слесаря по ремонту подвижного состава и помощника машиниста</w:t>
      </w: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;</w:t>
      </w:r>
    </w:p>
    <w:p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У6 - работать с библиотечными каталогами;</w:t>
      </w:r>
    </w:p>
    <w:p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У7 - формулировать проблему;</w:t>
      </w:r>
    </w:p>
    <w:p w:rsidR="00E2734C" w:rsidRPr="00E2734C" w:rsidRDefault="00E2734C" w:rsidP="00E2734C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9"/>
          <w:lang w:eastAsia="ru-RU"/>
        </w:rPr>
      </w:pPr>
      <w:r w:rsidRPr="00E2734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У8 - оценивать решение проблемы.</w:t>
      </w:r>
    </w:p>
    <w:p w:rsidR="000B680D" w:rsidRDefault="008F6A28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D21D5F" w:rsidRPr="00D21D5F">
        <w:rPr>
          <w:rFonts w:ascii="Times New Roman" w:eastAsia="Times New Roman" w:hAnsi="Times New Roman" w:cs="Times New Roman"/>
          <w:b/>
          <w:bCs/>
          <w:sz w:val="28"/>
          <w:szCs w:val="28"/>
        </w:rPr>
        <w:t>нать:</w:t>
      </w:r>
    </w:p>
    <w:p w:rsidR="00D21D5F" w:rsidRPr="00D21D5F" w:rsidRDefault="00074A31" w:rsidP="000B680D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 w:rsidRPr="00074A31">
        <w:rPr>
          <w:rFonts w:ascii="Times New Roman" w:eastAsia="Times New Roman" w:hAnsi="Times New Roman" w:cs="Times New Roman"/>
          <w:bCs/>
          <w:sz w:val="28"/>
          <w:szCs w:val="28"/>
        </w:rPr>
        <w:t>З1</w:t>
      </w:r>
      <w:r w:rsidR="008D7A40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E2734C" w:rsidRPr="00E2734C">
        <w:t xml:space="preserve"> </w:t>
      </w:r>
      <w:r w:rsidR="00E2734C" w:rsidRPr="00E2734C">
        <w:rPr>
          <w:rFonts w:ascii="Times New Roman" w:eastAsia="Times New Roman" w:hAnsi="Times New Roman" w:cs="Times New Roman"/>
          <w:sz w:val="28"/>
          <w:szCs w:val="28"/>
        </w:rPr>
        <w:t>общие сведения о железнодорожном тра</w:t>
      </w:r>
      <w:r w:rsidR="00E2734C">
        <w:rPr>
          <w:rFonts w:ascii="Times New Roman" w:eastAsia="Times New Roman" w:hAnsi="Times New Roman" w:cs="Times New Roman"/>
          <w:sz w:val="28"/>
          <w:szCs w:val="28"/>
        </w:rPr>
        <w:t>нспорте и системе управления им</w:t>
      </w:r>
      <w:r w:rsidR="00D21D5F" w:rsidRPr="00D21D5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491B" w:rsidRPr="00F80261" w:rsidRDefault="00F80261" w:rsidP="00F80261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З2</w:t>
      </w:r>
      <w:r w:rsidR="0073491B"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 сущность и социальную значимость своей будущей профессии;</w:t>
      </w:r>
    </w:p>
    <w:p w:rsidR="0073491B" w:rsidRPr="00F80261" w:rsidRDefault="00F80261" w:rsidP="00F80261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З3</w:t>
      </w:r>
      <w:r w:rsidR="0073491B"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оценки социальной значимости своей будущей профессии;</w:t>
      </w:r>
    </w:p>
    <w:p w:rsidR="0073491B" w:rsidRPr="00F80261" w:rsidRDefault="00F80261" w:rsidP="00F80261">
      <w:pPr>
        <w:shd w:val="clear" w:color="auto" w:fill="FFFFFF"/>
        <w:spacing w:after="0" w:line="240" w:lineRule="auto"/>
        <w:ind w:left="1560"/>
        <w:rPr>
          <w:rFonts w:ascii="Arial" w:eastAsia="Times New Roman" w:hAnsi="Arial" w:cs="Arial"/>
          <w:color w:val="000000"/>
          <w:sz w:val="20"/>
          <w:szCs w:val="18"/>
          <w:lang w:eastAsia="ru-RU"/>
        </w:rPr>
      </w:pPr>
      <w:r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З4</w:t>
      </w:r>
      <w:r w:rsidR="0073491B" w:rsidRPr="00F8026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типичные и особенные требования работодателя к работнику (в соответствии с будущей профессией).</w:t>
      </w:r>
    </w:p>
    <w:p w:rsidR="0073491B" w:rsidRDefault="0073491B" w:rsidP="000B680D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276" w:rsidRDefault="00EC2276" w:rsidP="00D03C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80261" w:rsidRDefault="00F80261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261">
        <w:rPr>
          <w:rFonts w:ascii="Times New Roman" w:hAnsi="Times New Roman" w:cs="Times New Roman"/>
          <w:b/>
          <w:sz w:val="28"/>
          <w:szCs w:val="28"/>
        </w:rPr>
        <w:t>1.4 Рекомендуемое количество часов на освоение программы дисциплины:</w:t>
      </w:r>
    </w:p>
    <w:p w:rsidR="009622B9" w:rsidRPr="00F80261" w:rsidRDefault="009622B9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261" w:rsidRPr="00F80261" w:rsidRDefault="00C60B06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33.35pt;margin-top:15.65pt;width:26.05pt;height:.05pt;z-index:251665408" o:connectortype="straight"/>
        </w:pict>
      </w:r>
      <w:r w:rsidR="00F80261" w:rsidRPr="00F80261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</w:t>
      </w:r>
      <w:r w:rsidR="00E962E1">
        <w:rPr>
          <w:rFonts w:ascii="Times New Roman" w:hAnsi="Times New Roman" w:cs="Times New Roman"/>
          <w:sz w:val="28"/>
          <w:szCs w:val="28"/>
        </w:rPr>
        <w:t xml:space="preserve"> </w:t>
      </w:r>
      <w:r w:rsidR="00CB76E1">
        <w:rPr>
          <w:rFonts w:ascii="Times New Roman" w:hAnsi="Times New Roman" w:cs="Times New Roman"/>
          <w:sz w:val="28"/>
          <w:szCs w:val="28"/>
        </w:rPr>
        <w:t xml:space="preserve"> </w:t>
      </w:r>
      <w:r w:rsidR="00CB76E1" w:rsidRPr="000B730C">
        <w:rPr>
          <w:rFonts w:ascii="Times New Roman" w:hAnsi="Times New Roman" w:cs="Times New Roman"/>
          <w:i/>
          <w:sz w:val="28"/>
          <w:szCs w:val="28"/>
        </w:rPr>
        <w:t>54</w:t>
      </w:r>
      <w:r w:rsidR="00CB76E1">
        <w:rPr>
          <w:rFonts w:ascii="Times New Roman" w:hAnsi="Times New Roman" w:cs="Times New Roman"/>
          <w:sz w:val="28"/>
          <w:szCs w:val="28"/>
        </w:rPr>
        <w:t xml:space="preserve"> </w:t>
      </w:r>
      <w:r w:rsidR="00E962E1">
        <w:rPr>
          <w:rFonts w:ascii="Times New Roman" w:hAnsi="Times New Roman" w:cs="Times New Roman"/>
          <w:sz w:val="28"/>
          <w:szCs w:val="28"/>
        </w:rPr>
        <w:t xml:space="preserve"> </w:t>
      </w:r>
      <w:r w:rsidR="00F80261" w:rsidRPr="00F8026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80261" w:rsidRPr="00F80261" w:rsidRDefault="00C60B06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401.65pt;margin-top:15.75pt;width:24.2pt;height:0;z-index:251666432" o:connectortype="straight"/>
        </w:pict>
      </w:r>
      <w:r w:rsidR="00F80261" w:rsidRPr="00F80261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</w:t>
      </w:r>
      <w:r w:rsidR="00CB76E1">
        <w:rPr>
          <w:rFonts w:ascii="Times New Roman" w:hAnsi="Times New Roman" w:cs="Times New Roman"/>
          <w:sz w:val="28"/>
          <w:szCs w:val="28"/>
        </w:rPr>
        <w:t xml:space="preserve">  </w:t>
      </w:r>
      <w:r w:rsidR="00CB76E1" w:rsidRPr="00CB76E1">
        <w:rPr>
          <w:rFonts w:ascii="Times New Roman" w:hAnsi="Times New Roman" w:cs="Times New Roman"/>
          <w:i/>
          <w:sz w:val="28"/>
          <w:szCs w:val="28"/>
        </w:rPr>
        <w:t>3</w:t>
      </w:r>
      <w:r w:rsidR="00CB76E1"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F80261" w:rsidRPr="00F80261">
        <w:rPr>
          <w:rFonts w:ascii="Times New Roman" w:hAnsi="Times New Roman" w:cs="Times New Roman"/>
          <w:sz w:val="28"/>
          <w:szCs w:val="28"/>
        </w:rPr>
        <w:t xml:space="preserve"> час</w:t>
      </w:r>
      <w:r w:rsidR="00CB76E1">
        <w:rPr>
          <w:rFonts w:ascii="Times New Roman" w:hAnsi="Times New Roman" w:cs="Times New Roman"/>
          <w:sz w:val="28"/>
          <w:szCs w:val="28"/>
        </w:rPr>
        <w:t>ов</w:t>
      </w:r>
      <w:r w:rsidR="00F80261" w:rsidRPr="00F80261">
        <w:rPr>
          <w:rFonts w:ascii="Times New Roman" w:hAnsi="Times New Roman" w:cs="Times New Roman"/>
          <w:sz w:val="28"/>
          <w:szCs w:val="28"/>
        </w:rPr>
        <w:t>;</w:t>
      </w:r>
      <w:r w:rsidR="00CB76E1" w:rsidRPr="00CB76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0261" w:rsidRPr="00F80261" w:rsidRDefault="00C60B06" w:rsidP="00F80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88.6pt;margin-top:15.15pt;width:24.2pt;height:0;z-index:251667456" o:connectortype="straight"/>
        </w:pict>
      </w:r>
      <w:r w:rsidR="00F80261" w:rsidRPr="00F80261">
        <w:rPr>
          <w:rFonts w:ascii="Times New Roman" w:hAnsi="Times New Roman" w:cs="Times New Roman"/>
          <w:sz w:val="28"/>
          <w:szCs w:val="28"/>
        </w:rPr>
        <w:t>самостоятельной работы обучающегося –</w:t>
      </w:r>
      <w:r w:rsidR="00BD1567">
        <w:rPr>
          <w:rFonts w:ascii="Times New Roman" w:hAnsi="Times New Roman" w:cs="Times New Roman"/>
          <w:sz w:val="28"/>
          <w:szCs w:val="28"/>
        </w:rPr>
        <w:t xml:space="preserve">  </w:t>
      </w:r>
      <w:r w:rsidR="00BD1567" w:rsidRPr="00BD1567">
        <w:rPr>
          <w:rFonts w:ascii="Times New Roman" w:hAnsi="Times New Roman" w:cs="Times New Roman"/>
          <w:i/>
          <w:sz w:val="28"/>
          <w:szCs w:val="28"/>
        </w:rPr>
        <w:t>18</w:t>
      </w:r>
      <w:r w:rsidR="00BD1567">
        <w:rPr>
          <w:rFonts w:ascii="Times New Roman" w:hAnsi="Times New Roman" w:cs="Times New Roman"/>
          <w:sz w:val="28"/>
          <w:szCs w:val="28"/>
        </w:rPr>
        <w:t xml:space="preserve">  </w:t>
      </w:r>
      <w:r w:rsidR="00F80261" w:rsidRPr="00F80261">
        <w:rPr>
          <w:rFonts w:ascii="Times New Roman" w:hAnsi="Times New Roman" w:cs="Times New Roman"/>
          <w:sz w:val="28"/>
          <w:szCs w:val="28"/>
        </w:rPr>
        <w:t>час</w:t>
      </w:r>
      <w:r w:rsidR="00BD1567">
        <w:rPr>
          <w:rFonts w:ascii="Times New Roman" w:hAnsi="Times New Roman" w:cs="Times New Roman"/>
          <w:sz w:val="28"/>
          <w:szCs w:val="28"/>
        </w:rPr>
        <w:t>ов</w:t>
      </w:r>
      <w:r w:rsidR="00F80261" w:rsidRPr="00F80261">
        <w:rPr>
          <w:rFonts w:ascii="Times New Roman" w:hAnsi="Times New Roman" w:cs="Times New Roman"/>
          <w:sz w:val="28"/>
          <w:szCs w:val="28"/>
        </w:rPr>
        <w:t>.</w:t>
      </w:r>
    </w:p>
    <w:p w:rsidR="00A31757" w:rsidRDefault="00A31757" w:rsidP="00C60B06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caps w:val="0"/>
          <w:szCs w:val="28"/>
        </w:rPr>
      </w:pPr>
      <w:r w:rsidRPr="00A31757">
        <w:rPr>
          <w:caps w:val="0"/>
          <w:szCs w:val="28"/>
        </w:rPr>
        <w:lastRenderedPageBreak/>
        <w:t>2. СТРУКТУРА И СОДЕРЖАНИЕ УЧЕБНОЙ ДИСЦИПЛИНЫ</w:t>
      </w:r>
    </w:p>
    <w:p w:rsidR="00F716A0" w:rsidRPr="00F716A0" w:rsidRDefault="00F716A0" w:rsidP="00F716A0">
      <w:pPr>
        <w:rPr>
          <w:lang w:eastAsia="ar-SA"/>
        </w:rPr>
      </w:pPr>
    </w:p>
    <w:p w:rsidR="00A31757" w:rsidRDefault="00A31757" w:rsidP="00A3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16A0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p w:rsidR="00817037" w:rsidRDefault="00817037" w:rsidP="00A3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817037" w:rsidRPr="00A31757" w:rsidTr="000A13CE">
        <w:trPr>
          <w:trHeight w:val="556"/>
        </w:trPr>
        <w:tc>
          <w:tcPr>
            <w:tcW w:w="6487" w:type="dxa"/>
            <w:shd w:val="clear" w:color="auto" w:fill="auto"/>
            <w:vAlign w:val="center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Лабораторные занятия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 Практические занятия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 Контрольные работы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доклада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:rsidTr="000A13CE">
        <w:tc>
          <w:tcPr>
            <w:tcW w:w="6487" w:type="dxa"/>
            <w:shd w:val="clear" w:color="auto" w:fill="auto"/>
          </w:tcPr>
          <w:p w:rsidR="00817037" w:rsidRPr="0040441C" w:rsidRDefault="00817037" w:rsidP="000A13C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0441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40441C">
              <w:rPr>
                <w:rFonts w:ascii="Times New Roman" w:eastAsia="Calibri" w:hAnsi="Times New Roman" w:cs="Times New Roman"/>
                <w:sz w:val="28"/>
                <w:szCs w:val="28"/>
              </w:rPr>
              <w:t>ответов на вопросы по темам</w:t>
            </w:r>
          </w:p>
        </w:tc>
        <w:tc>
          <w:tcPr>
            <w:tcW w:w="2801" w:type="dxa"/>
            <w:shd w:val="clear" w:color="auto" w:fill="auto"/>
          </w:tcPr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037" w:rsidRPr="00A31757" w:rsidTr="000A13CE">
        <w:tc>
          <w:tcPr>
            <w:tcW w:w="6487" w:type="dxa"/>
            <w:shd w:val="clear" w:color="auto" w:fill="auto"/>
            <w:vAlign w:val="center"/>
          </w:tcPr>
          <w:p w:rsidR="00817037" w:rsidRPr="00A31757" w:rsidRDefault="00817037" w:rsidP="000A13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757">
              <w:rPr>
                <w:rFonts w:ascii="Times New Roman" w:hAnsi="Times New Roman" w:cs="Times New Roman"/>
                <w:sz w:val="28"/>
                <w:szCs w:val="28"/>
              </w:rPr>
              <w:t>Итоговая аттестация в форме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1703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Зачет </w:t>
            </w:r>
          </w:p>
          <w:p w:rsidR="00817037" w:rsidRPr="00A31757" w:rsidRDefault="00817037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семестр)</w:t>
            </w:r>
          </w:p>
        </w:tc>
      </w:tr>
    </w:tbl>
    <w:p w:rsidR="00817037" w:rsidRDefault="00817037" w:rsidP="00A317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0203" w:rsidRDefault="00090203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90203" w:rsidSect="00C60B06">
          <w:footerReference w:type="default" r:id="rId8"/>
          <w:pgSz w:w="11906" w:h="16838"/>
          <w:pgMar w:top="426" w:right="850" w:bottom="426" w:left="1701" w:header="708" w:footer="708" w:gutter="0"/>
          <w:pgNumType w:start="0"/>
          <w:cols w:space="708"/>
          <w:titlePg/>
          <w:docGrid w:linePitch="360"/>
        </w:sectPr>
      </w:pPr>
    </w:p>
    <w:p w:rsidR="00090203" w:rsidRPr="00090203" w:rsidRDefault="00C60B06" w:rsidP="00090203">
      <w:pPr>
        <w:pStyle w:val="2"/>
        <w:keepLines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120" w:after="12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lastRenderedPageBreak/>
        <w:pict>
          <v:shape id="_x0000_s1042" type="#_x0000_t32" style="position:absolute;left:0;text-align:left;margin-left:390pt;margin-top:19.25pt;width:162pt;height:0;flip:y;z-index:251669504" o:connectortype="straight"/>
        </w:pic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pict>
          <v:shape id="_x0000_s1041" type="#_x0000_t32" style="position:absolute;left:0;text-align:left;margin-left:477.4pt;margin-top:645.75pt;width:24.2pt;height:0;z-index:251668480" o:connectortype="straight"/>
        </w:pict>
      </w:r>
      <w:r w:rsidR="00E1634D">
        <w:rPr>
          <w:rFonts w:ascii="Times New Roman" w:hAnsi="Times New Roman" w:cs="Times New Roman"/>
          <w:b/>
          <w:color w:val="000000" w:themeColor="text1"/>
        </w:rPr>
        <w:t>2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>.</w:t>
      </w:r>
      <w:r w:rsidR="00E1634D">
        <w:rPr>
          <w:rFonts w:ascii="Times New Roman" w:hAnsi="Times New Roman" w:cs="Times New Roman"/>
          <w:b/>
          <w:color w:val="000000" w:themeColor="text1"/>
        </w:rPr>
        <w:t>2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 xml:space="preserve"> Тематический план </w:t>
      </w:r>
      <w:r w:rsidR="00E1634D">
        <w:rPr>
          <w:rFonts w:ascii="Times New Roman" w:hAnsi="Times New Roman" w:cs="Times New Roman"/>
          <w:b/>
          <w:color w:val="000000" w:themeColor="text1"/>
        </w:rPr>
        <w:t xml:space="preserve">и содержание учебной дисциплины     </w:t>
      </w:r>
      <w:r w:rsidR="00E1634D" w:rsidRPr="00E1634D">
        <w:rPr>
          <w:rFonts w:ascii="Times New Roman" w:hAnsi="Times New Roman" w:cs="Times New Roman"/>
          <w:b/>
          <w:i/>
          <w:color w:val="000000" w:themeColor="text1"/>
        </w:rPr>
        <w:t>Введение в профессию</w:t>
      </w:r>
      <w:r w:rsidR="00090203" w:rsidRPr="00090203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tbl>
      <w:tblPr>
        <w:tblW w:w="15489" w:type="dxa"/>
        <w:jc w:val="center"/>
        <w:tblLayout w:type="fixed"/>
        <w:tblLook w:val="0000" w:firstRow="0" w:lastRow="0" w:firstColumn="0" w:lastColumn="0" w:noHBand="0" w:noVBand="0"/>
      </w:tblPr>
      <w:tblGrid>
        <w:gridCol w:w="3257"/>
        <w:gridCol w:w="425"/>
        <w:gridCol w:w="9357"/>
        <w:gridCol w:w="1275"/>
        <w:gridCol w:w="1167"/>
        <w:gridCol w:w="8"/>
      </w:tblGrid>
      <w:tr w:rsidR="00A61EC1" w:rsidRPr="00A61EC1" w:rsidTr="00D95B07">
        <w:trPr>
          <w:gridAfter w:val="1"/>
          <w:wAfter w:w="8" w:type="dxa"/>
          <w:trHeight w:val="1009"/>
          <w:tblHeader/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8FF" w:rsidRDefault="00382E56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 w:rsidRPr="00382E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Наименование </w:t>
            </w:r>
          </w:p>
          <w:p w:rsidR="00A61EC1" w:rsidRPr="00382E56" w:rsidRDefault="00382E56" w:rsidP="00BB68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E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разделов и тем </w:t>
            </w:r>
            <w:r w:rsidR="00BB68FF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 xml:space="preserve"> </w:t>
            </w:r>
            <w:r w:rsidRPr="00382E56"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дисциплины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занятия,</w:t>
            </w:r>
          </w:p>
          <w:p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</w:t>
            </w: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EC1" w:rsidRPr="00A61EC1" w:rsidRDefault="00A61EC1" w:rsidP="00A61EC1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61EC1" w:rsidRPr="00A61EC1" w:rsidTr="00D95B07">
        <w:trPr>
          <w:gridAfter w:val="1"/>
          <w:wAfter w:w="8" w:type="dxa"/>
          <w:tblHeader/>
          <w:jc w:val="center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EC1" w:rsidRPr="00A61EC1" w:rsidRDefault="00A61EC1" w:rsidP="00A61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EC1" w:rsidRPr="00A61EC1" w:rsidRDefault="00A61EC1" w:rsidP="00A61EC1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DF16A5">
            <w:pPr>
              <w:pStyle w:val="31"/>
            </w:pPr>
            <w:r>
              <w:t>Тема 1</w:t>
            </w:r>
            <w:r w:rsidRPr="003037CF">
              <w:t xml:space="preserve"> Общие сведения о ОАО «РЖД»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A61EC1" w:rsidRDefault="00281080" w:rsidP="00A61EC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080" w:rsidRPr="00A61EC1" w:rsidRDefault="00281080" w:rsidP="00BD0027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A61EC1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A61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A61EC1" w:rsidRDefault="00281080" w:rsidP="00C8067E">
            <w:pPr>
              <w:pStyle w:val="af4"/>
            </w:pPr>
            <w:r w:rsidRPr="007319B8">
              <w:t>Общая характеристика ОАО «РЖД»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A61EC1">
            <w:pPr>
              <w:pStyle w:val="af4"/>
              <w:jc w:val="center"/>
            </w:pPr>
            <w: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A61EC1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2E64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A61EC1" w:rsidRDefault="00281080" w:rsidP="00734FF9">
            <w:pPr>
              <w:pStyle w:val="af4"/>
            </w:pPr>
            <w:r w:rsidRPr="007319B8">
              <w:t>Общая характеристика дирекции Тяги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2E6493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2E6493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A61EC1" w:rsidRDefault="00281080" w:rsidP="00734FF9">
            <w:pPr>
              <w:pStyle w:val="af4"/>
            </w:pPr>
            <w:r w:rsidRPr="007319B8">
              <w:t>Общая характеристика дирекции по ремонту подвижного состава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2E6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2E6493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A61EC1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19B8">
              <w:rPr>
                <w:rFonts w:ascii="Times New Roman" w:hAnsi="Times New Roman"/>
              </w:rPr>
              <w:t>Общая характеристика дирекции моторвагонного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A61EC1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2B91">
              <w:rPr>
                <w:rFonts w:ascii="Times New Roman" w:hAnsi="Times New Roman"/>
              </w:rPr>
              <w:t xml:space="preserve">Общая характеристика </w:t>
            </w:r>
            <w:r>
              <w:rPr>
                <w:rFonts w:ascii="Times New Roman" w:hAnsi="Times New Roman"/>
              </w:rPr>
              <w:t xml:space="preserve">ООО </w:t>
            </w:r>
            <w:r w:rsidRPr="00002B91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>Локотех-Сервис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</w:t>
            </w:r>
            <w:r w:rsidRPr="006276E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Трансмашхолдинга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</w:t>
            </w:r>
            <w:r w:rsidRPr="006276E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локомотивного эксплуатационного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сервисного </w:t>
            </w:r>
            <w:r w:rsidRPr="006276E6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локомотивного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Общая характеристика моторвагонного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AD7F03">
            <w:pPr>
              <w:spacing w:after="0" w:line="240" w:lineRule="auto"/>
              <w:ind w:left="-68" w:right="-1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Общая характеристика ремонтного завода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C3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6276E6" w:rsidRDefault="00281080" w:rsidP="003B4BBE">
            <w:pPr>
              <w:pStyle w:val="af4"/>
            </w:pPr>
            <w:r w:rsidRPr="006276E6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0B1EEA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A4627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pStyle w:val="af4"/>
            </w:pPr>
            <w:r w:rsidRPr="006276E6">
              <w:t>Структура управления ОАО «РЖД»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A4627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pStyle w:val="af4"/>
            </w:pPr>
            <w:r w:rsidRPr="006276E6">
              <w:t>Структура управления Дирекцией тяги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pStyle w:val="af4"/>
            </w:pPr>
            <w:r w:rsidRPr="006276E6">
              <w:t>Структура управления Дирекцией моторвагонного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pStyle w:val="af4"/>
            </w:pPr>
            <w:r w:rsidRPr="006276E6">
              <w:t>Структура управления л</w:t>
            </w:r>
            <w:r w:rsidRPr="006276E6">
              <w:rPr>
                <w:color w:val="222222"/>
                <w:shd w:val="clear" w:color="auto" w:fill="FFFFFF"/>
              </w:rPr>
              <w:t>окомотивным эксплуатационным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pStyle w:val="af4"/>
            </w:pPr>
            <w:r w:rsidRPr="006276E6">
              <w:t>Структура управления сервисного л</w:t>
            </w:r>
            <w:r w:rsidRPr="006276E6">
              <w:rPr>
                <w:color w:val="222222"/>
                <w:shd w:val="clear" w:color="auto" w:fill="FFFFFF"/>
              </w:rPr>
              <w:t>окомотивным 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pStyle w:val="af4"/>
            </w:pPr>
            <w:r w:rsidRPr="006276E6">
              <w:t xml:space="preserve">Структура управления моторвагонным </w:t>
            </w:r>
            <w:r w:rsidRPr="006276E6">
              <w:rPr>
                <w:color w:val="222222"/>
                <w:shd w:val="clear" w:color="auto" w:fill="FFFFFF"/>
              </w:rPr>
              <w:t>депо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pStyle w:val="af4"/>
            </w:pPr>
            <w:r w:rsidRPr="006276E6">
              <w:t>Структура управления электровозоремонтного завода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6276E6" w:rsidRDefault="00281080" w:rsidP="003B4BBE">
            <w:pPr>
              <w:pStyle w:val="af4"/>
            </w:pPr>
            <w:r w:rsidRPr="006276E6"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trHeight w:val="175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6276E6" w:rsidRDefault="00281080" w:rsidP="003B4BBE">
            <w:pPr>
              <w:pStyle w:val="af4"/>
            </w:pPr>
            <w:r w:rsidRPr="006276E6"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0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pStyle w:val="211"/>
              <w:spacing w:after="0" w:line="240" w:lineRule="auto"/>
              <w:ind w:left="17" w:right="51" w:hanging="17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A61EC1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20884">
              <w:rPr>
                <w:b/>
                <w:color w:val="000000"/>
                <w:sz w:val="20"/>
              </w:rPr>
              <w:t xml:space="preserve">Профессия </w:t>
            </w:r>
            <w:r w:rsidRPr="00420884">
              <w:rPr>
                <w:b/>
                <w:color w:val="000000"/>
                <w:sz w:val="20"/>
              </w:rPr>
              <w:softHyphen/>
              <w:t>– Слесарь по ремонту подвижного состава</w:t>
            </w:r>
          </w:p>
          <w:p w:rsidR="00281080" w:rsidRPr="00A61EC1" w:rsidRDefault="00281080" w:rsidP="003B4BBE">
            <w:pPr>
              <w:pStyle w:val="211"/>
              <w:spacing w:after="0" w:line="240" w:lineRule="auto"/>
              <w:ind w:left="17" w:right="51" w:hanging="17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E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1C63D2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1080" w:rsidRPr="00A61EC1" w:rsidRDefault="00281080" w:rsidP="003B4BBE">
            <w:pPr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«Слесарь по ремонту подвижного состава»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второго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третьего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четвертого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пятого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276E6" w:rsidRDefault="00281080" w:rsidP="003B4BBE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276E6">
              <w:rPr>
                <w:rFonts w:ascii="Times New Roman" w:hAnsi="Times New Roman"/>
                <w:sz w:val="20"/>
                <w:szCs w:val="20"/>
              </w:rPr>
              <w:t>Слесарь шестого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653ECC" w:rsidRDefault="00764581" w:rsidP="00764581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53ECC">
              <w:rPr>
                <w:rFonts w:ascii="Times New Roman" w:hAnsi="Times New Roman"/>
                <w:sz w:val="20"/>
              </w:rPr>
              <w:t>Бригадир, мастер и с</w:t>
            </w:r>
            <w:r w:rsidR="00281080" w:rsidRPr="00653ECC">
              <w:rPr>
                <w:rFonts w:ascii="Times New Roman" w:hAnsi="Times New Roman"/>
                <w:sz w:val="20"/>
              </w:rPr>
              <w:t>остав комплексных бригад</w:t>
            </w:r>
            <w:r w:rsidRPr="00653ECC">
              <w:rPr>
                <w:rFonts w:ascii="Times New Roman" w:hAnsi="Times New Roman"/>
                <w:sz w:val="20"/>
              </w:rPr>
              <w:t xml:space="preserve"> </w:t>
            </w:r>
            <w:r w:rsidR="00281080" w:rsidRPr="00653ECC">
              <w:rPr>
                <w:rFonts w:ascii="Times New Roman" w:hAnsi="Times New Roman"/>
                <w:sz w:val="20"/>
              </w:rPr>
              <w:t>слесарей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A4627" w:rsidRDefault="00281080" w:rsidP="003B4BBE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BD6B93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B9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81080" w:rsidRPr="00A61EC1" w:rsidRDefault="0028108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AA4627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1080" w:rsidRPr="00AA4627" w:rsidRDefault="00281080" w:rsidP="003B4BBE">
            <w:pPr>
              <w:pStyle w:val="af4"/>
            </w:pPr>
            <w:r w:rsidRPr="00F35944">
              <w:t>Требования</w:t>
            </w:r>
            <w:r>
              <w:t>,</w:t>
            </w:r>
            <w:r w:rsidRPr="00F35944">
              <w:t xml:space="preserve"> предъявляемые к слесарю по ремонту подвижного состава третьего разряда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1080" w:rsidRPr="00BD6B93" w:rsidRDefault="0028108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B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81080" w:rsidRPr="00A61EC1" w:rsidRDefault="0028108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E4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6E4" w:rsidRPr="00A61EC1" w:rsidRDefault="00C266E4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E4" w:rsidRPr="007319B8" w:rsidRDefault="00C266E4" w:rsidP="000A13CE">
            <w:pPr>
              <w:pStyle w:val="af4"/>
            </w:pPr>
            <w: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E4" w:rsidRPr="00BD6B93" w:rsidRDefault="00C266E4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266E4" w:rsidRPr="00A61EC1" w:rsidRDefault="00C266E4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66E4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E4" w:rsidRPr="00A61EC1" w:rsidRDefault="00C266E4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E4" w:rsidRPr="007319B8" w:rsidRDefault="00C266E4" w:rsidP="000A13CE">
            <w:pPr>
              <w:pStyle w:val="af4"/>
            </w:pPr>
            <w: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6E4" w:rsidRPr="00C266E4" w:rsidRDefault="00C266E4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6E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66E4" w:rsidRPr="00A61EC1" w:rsidRDefault="00C266E4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0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26B00" w:rsidRPr="00A61EC1" w:rsidRDefault="00426B00" w:rsidP="00BB68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3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t xml:space="preserve">Профессия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softHyphen/>
              <w:t>– помощник машиниста</w:t>
            </w: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Pr="007A193E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6B0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6B00" w:rsidRDefault="00426B0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Pr="00AA4627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электровоза»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0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6B00" w:rsidRDefault="00426B0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Pr="00AA4627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электропоезда»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B00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26B00" w:rsidRDefault="00426B00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Pr="00A61EC1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B00" w:rsidRDefault="00426B00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тепловоза»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B00" w:rsidRDefault="00426B00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6B00" w:rsidRPr="00A61EC1" w:rsidRDefault="00426B00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Pr="007526F9" w:rsidRDefault="00E621D9" w:rsidP="00C6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Машинист 3 класса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Pr="007526F9" w:rsidRDefault="00E621D9" w:rsidP="00C6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Машинист 2 класса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Pr="007526F9" w:rsidRDefault="00E621D9" w:rsidP="00C60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Машинист 1 класса квалификации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Pr="007526F9" w:rsidRDefault="00E621D9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Машинист инструктор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Pr="007526F9" w:rsidRDefault="00E621D9" w:rsidP="00023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eastAsia="Calibri" w:hAnsi="Times New Roman"/>
                <w:bCs/>
                <w:sz w:val="20"/>
                <w:szCs w:val="20"/>
              </w:rPr>
              <w:t>Итоговое занятие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</w:t>
            </w:r>
            <w:r w:rsidRPr="007526F9">
              <w:rPr>
                <w:rFonts w:ascii="Times New Roman" w:eastAsia="Calibri" w:hAnsi="Times New Roman"/>
                <w:bCs/>
                <w:sz w:val="20"/>
                <w:szCs w:val="20"/>
              </w:rPr>
              <w:t>(зачет)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3B4BBE">
            <w:pPr>
              <w:pStyle w:val="af4"/>
            </w:pPr>
            <w:r w:rsidRPr="00AA4627">
              <w:rPr>
                <w:rFonts w:eastAsia="Calibri"/>
                <w:b/>
                <w:bCs/>
              </w:rPr>
              <w:t>Практические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A193E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Default="00E621D9" w:rsidP="003B4B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электровоза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Pr="007526F9" w:rsidRDefault="00E621D9" w:rsidP="003B4B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электропоезда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1D9" w:rsidRDefault="00E621D9" w:rsidP="00F22F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</w:t>
            </w:r>
            <w:r>
              <w:rPr>
                <w:rFonts w:ascii="Times New Roman" w:hAnsi="Times New Roman"/>
                <w:sz w:val="20"/>
                <w:szCs w:val="20"/>
              </w:rPr>
              <w:t>тепловоза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319B8" w:rsidRDefault="00E621D9" w:rsidP="000A13CE">
            <w:pPr>
              <w:pStyle w:val="af4"/>
            </w:pPr>
            <w: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gridAfter w:val="1"/>
          <w:wAfter w:w="8" w:type="dxa"/>
          <w:cantSplit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3B4BB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7319B8" w:rsidRDefault="00E621D9" w:rsidP="000A13CE">
            <w:pPr>
              <w:pStyle w:val="af4"/>
            </w:pPr>
            <w: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DD6096" w:rsidRDefault="00E621D9" w:rsidP="003B4B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09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21D9" w:rsidRPr="00A61EC1" w:rsidRDefault="00E621D9" w:rsidP="003B4BBE">
            <w:pPr>
              <w:snapToGrid w:val="0"/>
              <w:spacing w:after="0" w:line="240" w:lineRule="auto"/>
              <w:ind w:left="-98" w:right="-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F27F69">
        <w:trPr>
          <w:cantSplit/>
          <w:trHeight w:val="233"/>
          <w:jc w:val="center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7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 дисциплины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5F4FF9" w:rsidRDefault="00BF4FA1" w:rsidP="00611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7FC">
              <w:rPr>
                <w:rFonts w:ascii="Times New Roman" w:hAnsi="Times New Roman" w:cs="Times New Roman"/>
                <w:b/>
              </w:rPr>
              <w:t>Тема 1 Общие сведения о ОАО «РЖД»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Дирекцией тяги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Дирекцией моторвагонного 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Трансмашхолдинга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л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окомотивным эксплуатационным 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сервисного л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окомотивным 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 xml:space="preserve">Структура управления моторвагонным </w:t>
            </w:r>
            <w:r w:rsidRPr="007526F9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депо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Структура управления электровозоремонтного завода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9B1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9B1BCF" w:rsidRDefault="00E621D9" w:rsidP="009B1BCF">
            <w:pPr>
              <w:pStyle w:val="211"/>
              <w:spacing w:after="0" w:line="240" w:lineRule="auto"/>
              <w:ind w:left="17" w:right="51" w:hanging="17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Pr="00A61EC1">
              <w:rPr>
                <w:rFonts w:eastAsia="Calibri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420884">
              <w:rPr>
                <w:b/>
                <w:color w:val="000000"/>
                <w:sz w:val="20"/>
              </w:rPr>
              <w:t xml:space="preserve">Профессия </w:t>
            </w:r>
            <w:r w:rsidRPr="00420884">
              <w:rPr>
                <w:b/>
                <w:color w:val="000000"/>
                <w:sz w:val="20"/>
              </w:rPr>
              <w:softHyphen/>
              <w:t>– Слесарь по ремонту подвижного состава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«Слесарь по ремонту подвижного состава»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A4627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Слесарь третьего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1D9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21D9" w:rsidRPr="004017FC" w:rsidRDefault="00E621D9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621D9" w:rsidRPr="007668ED" w:rsidRDefault="00E621D9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Требования, предъявляемые к слесарю по ремонту подвижного состава третьего разряда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21D9" w:rsidRPr="00B63F58" w:rsidRDefault="00E621D9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1D9" w:rsidRPr="00A61EC1" w:rsidRDefault="00E621D9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C60B06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4017FC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4581" w:rsidRPr="00764581" w:rsidRDefault="00764581" w:rsidP="00C60B06">
            <w:pPr>
              <w:spacing w:after="0" w:line="240" w:lineRule="auto"/>
              <w:ind w:righ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764581">
              <w:rPr>
                <w:rFonts w:ascii="Times New Roman" w:hAnsi="Times New Roman"/>
                <w:sz w:val="20"/>
                <w:szCs w:val="20"/>
              </w:rPr>
              <w:t>Бригадир, мастер и состав комплексных бригад слесарей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4017FC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3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t xml:space="preserve">Профессия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softHyphen/>
              <w:t>– помощник машиниста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7668ED" w:rsidRDefault="00764581" w:rsidP="004F02A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электровоза»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электровоза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электропоезда»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электропоезда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Общая характеристика профессии «Помощник машиниста тепловоза»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26F9">
              <w:rPr>
                <w:rFonts w:ascii="Times New Roman" w:hAnsi="Times New Roman"/>
                <w:sz w:val="20"/>
                <w:szCs w:val="20"/>
              </w:rPr>
              <w:t>Требования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F9">
              <w:rPr>
                <w:rFonts w:ascii="Times New Roman" w:hAnsi="Times New Roman"/>
                <w:sz w:val="20"/>
                <w:szCs w:val="20"/>
              </w:rPr>
              <w:t xml:space="preserve"> предъявляемые к помощнику машиниста </w:t>
            </w:r>
            <w:r>
              <w:rPr>
                <w:rFonts w:ascii="Times New Roman" w:hAnsi="Times New Roman"/>
                <w:sz w:val="20"/>
                <w:szCs w:val="20"/>
              </w:rPr>
              <w:t>тепловоза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81" w:rsidRPr="00B63F58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2E29D9" w:rsidRDefault="00764581" w:rsidP="007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9D9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для  домашних заданий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F211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7FC">
              <w:rPr>
                <w:rFonts w:ascii="Times New Roman" w:hAnsi="Times New Roman" w:cs="Times New Roman"/>
                <w:b/>
              </w:rPr>
              <w:t>Тема 1 Общие сведения о ОАО «РЖД»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1463C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9B3459" w:rsidRDefault="00764581" w:rsidP="008805D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B3459">
              <w:rPr>
                <w:rFonts w:ascii="Times New Roman" w:hAnsi="Times New Roman" w:cs="Times New Roman"/>
                <w:sz w:val="20"/>
              </w:rPr>
              <w:t>Сайт ОАО «РЖД». Форма доступа: rzd.ru/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5A589F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89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2  </w:t>
            </w:r>
            <w:r w:rsidRPr="005A589F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Профессия </w:t>
            </w:r>
            <w:r w:rsidRPr="005A589F">
              <w:rPr>
                <w:rFonts w:ascii="Times New Roman" w:hAnsi="Times New Roman" w:cs="Times New Roman"/>
                <w:b/>
                <w:color w:val="000000"/>
                <w:sz w:val="20"/>
              </w:rPr>
              <w:softHyphen/>
              <w:t>– Слесарь по ремонту подвижного состава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3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t xml:space="preserve">Профессия </w:t>
            </w:r>
            <w:r w:rsidRPr="001E62D7">
              <w:rPr>
                <w:rFonts w:ascii="Times New Roman" w:hAnsi="Times New Roman"/>
                <w:b/>
                <w:color w:val="000000"/>
                <w:sz w:val="20"/>
              </w:rPr>
              <w:softHyphen/>
              <w:t>– помощник машиниста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A4627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4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61E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Default="00764581" w:rsidP="000A1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A61EC1" w:rsidRDefault="00764581" w:rsidP="006112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4581" w:rsidRPr="00A61EC1" w:rsidTr="000A13CE">
        <w:trPr>
          <w:cantSplit/>
          <w:trHeight w:val="238"/>
          <w:jc w:val="center"/>
        </w:trPr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4581" w:rsidRPr="004369F1" w:rsidRDefault="00764581" w:rsidP="004369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9F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4581" w:rsidRPr="00B63F58" w:rsidRDefault="00764581" w:rsidP="0061124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4581" w:rsidRPr="00A61EC1" w:rsidRDefault="00764581" w:rsidP="005A589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7818" w:rsidRDefault="007D7818" w:rsidP="007D7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4DB6" w:rsidRDefault="00C44DB6" w:rsidP="007D7818">
      <w:pPr>
        <w:spacing w:after="0" w:line="240" w:lineRule="auto"/>
      </w:pPr>
    </w:p>
    <w:p w:rsidR="00BC7D7B" w:rsidRPr="004F0541" w:rsidRDefault="00BC7D7B" w:rsidP="00BC7D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0541">
        <w:rPr>
          <w:rFonts w:ascii="Times New Roman" w:hAnsi="Times New Roman" w:cs="Times New Roman"/>
          <w:sz w:val="20"/>
          <w:szCs w:val="24"/>
        </w:rPr>
        <w:t>1 – ознакомительный (узнавание ранее изученных объектов, свойств)</w:t>
      </w:r>
    </w:p>
    <w:p w:rsidR="00BC7D7B" w:rsidRPr="004F0541" w:rsidRDefault="00BC7D7B" w:rsidP="00BC7D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0541">
        <w:rPr>
          <w:rFonts w:ascii="Times New Roman" w:hAnsi="Times New Roman" w:cs="Times New Roman"/>
          <w:sz w:val="20"/>
          <w:szCs w:val="24"/>
        </w:rPr>
        <w:t>2- репродуктивный (выполнение деятельности по образцу, инструкции под руководством)</w:t>
      </w:r>
    </w:p>
    <w:p w:rsidR="00BC7D7B" w:rsidRPr="004F0541" w:rsidRDefault="00BC7D7B" w:rsidP="00BC7D7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F0541">
        <w:rPr>
          <w:rFonts w:ascii="Times New Roman" w:hAnsi="Times New Roman" w:cs="Times New Roman"/>
          <w:sz w:val="20"/>
          <w:szCs w:val="24"/>
        </w:rPr>
        <w:t>3- продуктивный (планирование и самостоятельное выполнение деятельности, решение проблемных задач)</w:t>
      </w:r>
    </w:p>
    <w:p w:rsidR="00C44DB6" w:rsidRDefault="00C44DB6" w:rsidP="00BC7D7B">
      <w:pPr>
        <w:spacing w:after="0" w:line="240" w:lineRule="auto"/>
        <w:sectPr w:rsidR="00C44DB6" w:rsidSect="00EA0608">
          <w:pgSz w:w="16838" w:h="11906" w:orient="landscape"/>
          <w:pgMar w:top="709" w:right="426" w:bottom="850" w:left="426" w:header="708" w:footer="708" w:gutter="0"/>
          <w:cols w:space="708"/>
          <w:titlePg/>
          <w:docGrid w:linePitch="360"/>
        </w:sectPr>
      </w:pPr>
    </w:p>
    <w:p w:rsidR="001E548B" w:rsidRDefault="001E548B" w:rsidP="001E548B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left"/>
        <w:rPr>
          <w:szCs w:val="28"/>
        </w:rPr>
      </w:pPr>
      <w:r w:rsidRPr="001E548B">
        <w:rPr>
          <w:szCs w:val="28"/>
        </w:rPr>
        <w:lastRenderedPageBreak/>
        <w:t>3. УСЛОВИЯ РЕАЛИЗАЦИИ ПРОГРАММЫ ДИСЦИПЛИНЫ</w:t>
      </w:r>
    </w:p>
    <w:p w:rsidR="001E548B" w:rsidRPr="001E548B" w:rsidRDefault="001E548B" w:rsidP="001E548B">
      <w:pPr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E548B" w:rsidRDefault="001E548B" w:rsidP="00C60B0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E548B">
        <w:rPr>
          <w:rFonts w:ascii="Times New Roman" w:hAnsi="Times New Roman" w:cs="Times New Roman"/>
          <w:b/>
          <w:sz w:val="28"/>
          <w:szCs w:val="28"/>
          <w:lang w:eastAsia="ar-SA"/>
        </w:rPr>
        <w:t>3.1. Требования к минимальному материально-техническому обеспечению</w:t>
      </w:r>
    </w:p>
    <w:p w:rsidR="00FA3CD3" w:rsidRDefault="00C60B06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FA3CD3" w:rsidRPr="00FA3CD3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</w:t>
      </w:r>
      <w:r w:rsidR="00160918">
        <w:rPr>
          <w:rFonts w:ascii="Times New Roman" w:hAnsi="Times New Roman" w:cs="Times New Roman"/>
          <w:sz w:val="28"/>
          <w:szCs w:val="28"/>
        </w:rPr>
        <w:t>ого кабинета</w:t>
      </w:r>
      <w:r w:rsidR="00FA3CD3" w:rsidRPr="00FA3CD3">
        <w:rPr>
          <w:rFonts w:ascii="Times New Roman" w:hAnsi="Times New Roman" w:cs="Times New Roman"/>
          <w:sz w:val="28"/>
          <w:szCs w:val="28"/>
        </w:rPr>
        <w:t>:</w:t>
      </w:r>
      <w:r w:rsidR="00160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0918">
        <w:rPr>
          <w:rFonts w:ascii="Times New Roman" w:hAnsi="Times New Roman" w:cs="Times New Roman"/>
          <w:sz w:val="28"/>
          <w:szCs w:val="28"/>
        </w:rPr>
        <w:t>«</w:t>
      </w:r>
      <w:r w:rsidR="00160918">
        <w:rPr>
          <w:rFonts w:ascii="Times New Roman" w:hAnsi="Times New Roman"/>
          <w:sz w:val="28"/>
          <w:szCs w:val="28"/>
        </w:rPr>
        <w:t>Общий курс железных дорог».</w:t>
      </w:r>
    </w:p>
    <w:p w:rsidR="00160918" w:rsidRPr="00FA3CD3" w:rsidRDefault="00160918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CD3" w:rsidRP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D3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</w:t>
      </w:r>
      <w:r w:rsidRPr="00FA3CD3">
        <w:rPr>
          <w:rFonts w:ascii="Times New Roman" w:hAnsi="Times New Roman" w:cs="Times New Roman"/>
          <w:bCs/>
          <w:sz w:val="28"/>
          <w:szCs w:val="28"/>
        </w:rPr>
        <w:t>:</w:t>
      </w:r>
    </w:p>
    <w:p w:rsidR="00FA3CD3" w:rsidRDefault="00FA3CD3" w:rsidP="00BC598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D3">
        <w:rPr>
          <w:rFonts w:ascii="Times New Roman" w:hAnsi="Times New Roman" w:cs="Times New Roman"/>
          <w:bCs/>
          <w:sz w:val="28"/>
          <w:szCs w:val="28"/>
        </w:rPr>
        <w:tab/>
      </w:r>
      <w:r w:rsidRPr="00433318">
        <w:rPr>
          <w:rFonts w:ascii="Times New Roman" w:hAnsi="Times New Roman" w:cs="Times New Roman"/>
          <w:bCs/>
          <w:sz w:val="28"/>
          <w:szCs w:val="28"/>
        </w:rPr>
        <w:t>учебная доска, стол преподавателя, и прочее оснащение кабинета</w:t>
      </w:r>
    </w:p>
    <w:p w:rsidR="00C60B06" w:rsidRPr="00BC5981" w:rsidRDefault="00BC5981" w:rsidP="00BC5981">
      <w:pPr>
        <w:tabs>
          <w:tab w:val="left" w:pos="284"/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A3CD3" w:rsidRPr="00C60B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</w:t>
      </w:r>
      <w:r w:rsidR="00FA3CD3" w:rsidRPr="00C60B06">
        <w:rPr>
          <w:rFonts w:ascii="Times New Roman" w:hAnsi="Times New Roman" w:cs="Times New Roman"/>
          <w:sz w:val="28"/>
          <w:szCs w:val="28"/>
        </w:rPr>
        <w:t xml:space="preserve"> экран, мультимедиапроектор (мобильный)</w:t>
      </w:r>
      <w:r w:rsidR="00433318" w:rsidRPr="00C60B06">
        <w:rPr>
          <w:rFonts w:ascii="Times New Roman" w:hAnsi="Times New Roman" w:cs="Times New Roman"/>
          <w:sz w:val="28"/>
          <w:szCs w:val="28"/>
        </w:rPr>
        <w:t>.</w:t>
      </w:r>
    </w:p>
    <w:p w:rsidR="00160918" w:rsidRPr="00C60B06" w:rsidRDefault="00C60B06" w:rsidP="00C60B06">
      <w:pPr>
        <w:tabs>
          <w:tab w:val="left" w:pos="1837"/>
        </w:tabs>
        <w:spacing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60B06">
        <w:rPr>
          <w:rFonts w:ascii="Times New Roman" w:hAnsi="Times New Roman" w:cs="Times New Roman"/>
          <w:b/>
          <w:sz w:val="28"/>
          <w:szCs w:val="28"/>
        </w:rPr>
        <w:t>3</w:t>
      </w:r>
      <w:r w:rsidR="00FA3CD3" w:rsidRPr="00C60B06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4F46B6" w:rsidRPr="00C60B06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3CD3">
        <w:rPr>
          <w:rFonts w:ascii="Times New Roman" w:hAnsi="Times New Roman" w:cs="Times New Roman"/>
          <w:bCs/>
          <w:sz w:val="28"/>
          <w:szCs w:val="28"/>
        </w:rPr>
        <w:t xml:space="preserve">Перечень рекомендуемых учебных изданий, Интернет – ресурсов, </w:t>
      </w:r>
      <w:r w:rsidR="00C60B0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A3CD3">
        <w:rPr>
          <w:rFonts w:ascii="Times New Roman" w:hAnsi="Times New Roman" w:cs="Times New Roman"/>
          <w:bCs/>
          <w:sz w:val="28"/>
          <w:szCs w:val="28"/>
        </w:rPr>
        <w:t>дополнительной литературы</w:t>
      </w:r>
      <w:r w:rsidR="001609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60918" w:rsidRPr="00FA3CD3" w:rsidRDefault="00160918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3CD3" w:rsidRP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CD3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FA3CD3" w:rsidRDefault="00FA3CD3" w:rsidP="00C60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CD3">
        <w:rPr>
          <w:rFonts w:ascii="Times New Roman" w:hAnsi="Times New Roman" w:cs="Times New Roman"/>
          <w:b/>
          <w:bCs/>
          <w:sz w:val="28"/>
          <w:szCs w:val="28"/>
        </w:rPr>
        <w:t>Нормативная документация:</w:t>
      </w:r>
    </w:p>
    <w:p w:rsidR="00160918" w:rsidRDefault="00160918" w:rsidP="00BC5981">
      <w:pPr>
        <w:pStyle w:val="a9"/>
        <w:spacing w:before="0" w:after="0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10 января 2003 г. № 17-ФЗ «О железнодорожном транспорте в Российской Федерации»;</w:t>
      </w:r>
    </w:p>
    <w:p w:rsidR="00160918" w:rsidRDefault="00160918" w:rsidP="00C60B06">
      <w:pPr>
        <w:pStyle w:val="a9"/>
        <w:spacing w:before="0" w:after="0"/>
        <w:ind w:left="42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Федеральный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</w:t>
      </w:r>
      <w:r>
        <w:rPr>
          <w:sz w:val="28"/>
          <w:szCs w:val="28"/>
        </w:rPr>
        <w:t xml:space="preserve"> Российской Федерации от 10 января 2003 г. №18-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железнодорожного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транспорта».</w:t>
      </w:r>
    </w:p>
    <w:p w:rsidR="00160918" w:rsidRDefault="00160918" w:rsidP="00C60B06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CD3" w:rsidRDefault="00FA3CD3" w:rsidP="00C60B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CD3">
        <w:rPr>
          <w:rFonts w:ascii="Times New Roman" w:hAnsi="Times New Roman" w:cs="Times New Roman"/>
          <w:b/>
          <w:sz w:val="28"/>
          <w:szCs w:val="28"/>
        </w:rPr>
        <w:t>Учебные издания:</w:t>
      </w:r>
    </w:p>
    <w:p w:rsidR="00FA3CD3" w:rsidRPr="00BC5981" w:rsidRDefault="00B45FAF" w:rsidP="00BC5981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B45FA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Общий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>курс железных дорог: Учеб. пособие для студ. учреждений сред. проф. образования / Ю.И.</w:t>
      </w:r>
      <w:r w:rsidR="00A1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>Ефименко, М.М.Уздин, В.И.Ковалев и др.; Под ред. Ю.И.</w:t>
      </w:r>
      <w:r w:rsidR="00A10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>Ефимен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softHyphen/>
        <w:t>ко. – М.: Издательский центр «Академия», 2005. – 256 с.</w:t>
      </w:r>
    </w:p>
    <w:p w:rsidR="00D4177C" w:rsidRDefault="00BC5981" w:rsidP="00C60B06">
      <w:pPr>
        <w:spacing w:after="0" w:line="240" w:lineRule="auto"/>
        <w:jc w:val="both"/>
        <w:rPr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</w:p>
    <w:p w:rsidR="00D4177C" w:rsidRPr="00FD62EC" w:rsidRDefault="00D4177C" w:rsidP="00BC5981">
      <w:pPr>
        <w:spacing w:after="0" w:line="240" w:lineRule="auto"/>
        <w:ind w:left="426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1. Транспорт России: еженедельная газета. Режим доступа:</w:t>
      </w:r>
      <w:r w:rsidRPr="00FD6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62EC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FD62EC">
        <w:rPr>
          <w:rFonts w:ascii="Times New Roman" w:hAnsi="Times New Roman" w:cs="Times New Roman"/>
          <w:color w:val="000000"/>
          <w:sz w:val="28"/>
          <w:szCs w:val="28"/>
        </w:rPr>
        <w:t>//www.transportrussia.ru.</w:t>
      </w:r>
    </w:p>
    <w:p w:rsidR="00D4177C" w:rsidRPr="00FD62EC" w:rsidRDefault="00BC5981" w:rsidP="00BC5981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D4177C"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2. Железнодорожный транспорт: журнал. Форма доступа: www.zdt-magazine.ru/redact/redak.htm.</w:t>
      </w:r>
    </w:p>
    <w:p w:rsidR="00D4177C" w:rsidRPr="00FD62EC" w:rsidRDefault="00D4177C" w:rsidP="00BC5981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 Транспорт Российской Федерации: журнал для специалистов транспортного комплекса. Форма доступа: 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www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rostransport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com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4177C" w:rsidRPr="00FD62EC" w:rsidRDefault="00D4177C" w:rsidP="00C60B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4.  Гудок: газета. Форма доступа: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hyperlink r:id="rId9" w:history="1">
        <w:r w:rsidRPr="00FD62EC">
          <w:rPr>
            <w:rStyle w:val="ae"/>
            <w:rFonts w:ascii="Times New Roman" w:hAnsi="Times New Roman" w:cs="Times New Roman"/>
            <w:iCs/>
            <w:color w:val="000000"/>
            <w:sz w:val="28"/>
            <w:szCs w:val="28"/>
          </w:rPr>
          <w:t>www.onlinegazeta.info/gazeta_goodok.htm</w:t>
        </w:r>
      </w:hyperlink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4177C" w:rsidRPr="00FD62EC" w:rsidRDefault="00D4177C" w:rsidP="00BC5981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5. Сайт Министерства транспорта Российской Федерации. Форма доступа:</w:t>
      </w:r>
      <w:r w:rsidRPr="00FD62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D62EC">
        <w:rPr>
          <w:rStyle w:val="b-serp-urlitem2"/>
          <w:rFonts w:ascii="Times New Roman" w:hAnsi="Times New Roman" w:cs="Times New Roman"/>
          <w:sz w:val="28"/>
          <w:szCs w:val="28"/>
        </w:rPr>
        <w:t>www.mintrans.ru</w:t>
      </w:r>
    </w:p>
    <w:p w:rsidR="00D4177C" w:rsidRPr="00FD62EC" w:rsidRDefault="00D4177C" w:rsidP="00C60B0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6. Сайт ОАО «РЖД». Форма доступа: rzd.ru/</w:t>
      </w:r>
    </w:p>
    <w:p w:rsidR="00FA3CD3" w:rsidRPr="00BC5981" w:rsidRDefault="00D4177C" w:rsidP="00BC5981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D62EC">
        <w:rPr>
          <w:rFonts w:ascii="Times New Roman" w:hAnsi="Times New Roman" w:cs="Times New Roman"/>
          <w:sz w:val="28"/>
          <w:szCs w:val="28"/>
        </w:rPr>
        <w:t>7. Локомотив: ежемесячный производственно-технический и научно-популярный журнал.</w:t>
      </w:r>
    </w:p>
    <w:p w:rsidR="00EF17F8" w:rsidRPr="00B45FAF" w:rsidRDefault="00B45FAF" w:rsidP="00B45F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FAF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Общий курс железных дорог: 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 xml:space="preserve">Учебник для техникумов и колледжей ж.-д. транспорта / В.Н. Соколов, В.Ф. Жуковский, СВ. Котенкова, А.С. Наумов; Под редакцией В.Н. Соколова. </w:t>
      </w:r>
      <w:r w:rsidR="00B972A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45FAF">
        <w:rPr>
          <w:rFonts w:ascii="Times New Roman" w:eastAsia="Times New Roman" w:hAnsi="Times New Roman" w:cs="Times New Roman"/>
          <w:sz w:val="28"/>
          <w:szCs w:val="28"/>
        </w:rPr>
        <w:t xml:space="preserve"> М.: УМК МПС</w:t>
      </w:r>
    </w:p>
    <w:p w:rsidR="00A60B29" w:rsidRPr="00676499" w:rsidRDefault="00A60B29" w:rsidP="00BC5981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76499" w:rsidRPr="00676499" w:rsidRDefault="00676499" w:rsidP="0078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49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ДИСЦИПЛИНЫ</w:t>
      </w:r>
    </w:p>
    <w:p w:rsidR="00676499" w:rsidRPr="00676499" w:rsidRDefault="00676499" w:rsidP="00781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499">
        <w:rPr>
          <w:rFonts w:ascii="Times New Roman" w:hAnsi="Times New Roman" w:cs="Times New Roman"/>
          <w:bCs/>
          <w:sz w:val="28"/>
          <w:szCs w:val="28"/>
        </w:rPr>
        <w:t>Контроль и оценка результатов освоения дисциплины проводится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1395"/>
        <w:gridCol w:w="795"/>
        <w:gridCol w:w="1807"/>
        <w:gridCol w:w="1083"/>
        <w:gridCol w:w="572"/>
        <w:gridCol w:w="2087"/>
        <w:gridCol w:w="35"/>
      </w:tblGrid>
      <w:tr w:rsidR="00676499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(освоенные умения, знания)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sz w:val="24"/>
                <w:szCs w:val="24"/>
              </w:rPr>
              <w:t>Коды формируемых профессиональных и общих компетенций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499" w:rsidRPr="00B06C4B" w:rsidRDefault="00676499" w:rsidP="00694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6C4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810A1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0A1" w:rsidRPr="00B06C4B" w:rsidRDefault="00B06C4B" w:rsidP="00694F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6C4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10A1" w:rsidRPr="00B06C4B" w:rsidRDefault="00B06C4B" w:rsidP="0078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0A1" w:rsidRPr="00B06C4B" w:rsidRDefault="00B06C4B" w:rsidP="007810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C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3D9B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9B" w:rsidRPr="00F21E72" w:rsidRDefault="00C73D9B" w:rsidP="008805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сущности перспективных технических новшеств.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9B" w:rsidRPr="00912835" w:rsidRDefault="00C73D9B" w:rsidP="008805DA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912835">
              <w:rPr>
                <w:rFonts w:ascii="Times New Roman" w:hAnsi="Times New Roman" w:cs="Times New Roman"/>
                <w:bCs/>
                <w:i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9B" w:rsidRDefault="00C73D9B" w:rsidP="008805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C73D9B" w:rsidRPr="00F21E72" w:rsidRDefault="00C73D9B" w:rsidP="008805DA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эффективности и качества выполнения профессиональных задач.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9B" w:rsidRPr="0091409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4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Анализирует стандартную рабочую ситуацию в соответствии с заданными критериями  и выявляет проблему в случае ее несоответствия данному образцу и предлагает способ решения проблемы 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9B" w:rsidRPr="00F21E7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Нахождение и использование информации </w:t>
            </w:r>
            <w:r w:rsidRPr="00F21E72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 при выполнении работ по учебной и производственной практике.</w:t>
            </w:r>
          </w:p>
        </w:tc>
      </w:tr>
      <w:tr w:rsidR="00C73D9B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информационно-коммуникационные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профессиональной деятельности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9B" w:rsidRPr="00F21E7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Демонстрация навыков использования </w:t>
            </w:r>
            <w:r w:rsidRPr="00F21E7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в </w:t>
            </w:r>
            <w:r w:rsidRPr="00F21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Экспертное наблюдение и оценка на практических и </w:t>
            </w: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9B" w:rsidRPr="00F21E72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21E72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C73D9B" w:rsidRPr="00676499" w:rsidTr="00BC5981"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3D9B" w:rsidRPr="00A22477" w:rsidRDefault="00C73D9B" w:rsidP="008805D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FF8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22477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D9B" w:rsidRPr="002F1B3F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B3F">
              <w:rPr>
                <w:rFonts w:ascii="Times New Roman" w:hAnsi="Times New Roman" w:cs="Times New Roman"/>
                <w:bCs/>
                <w:sz w:val="24"/>
                <w:szCs w:val="24"/>
              </w:rPr>
              <w:t>Демонтировать навыки по планированию и управлению самостоятельными занятиями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3D9B" w:rsidRPr="00912835" w:rsidRDefault="00C73D9B" w:rsidP="008805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28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практике.</w:t>
            </w:r>
          </w:p>
        </w:tc>
      </w:tr>
      <w:tr w:rsidR="00676499" w:rsidRPr="00676499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615"/>
        </w:trPr>
        <w:tc>
          <w:tcPr>
            <w:tcW w:w="1832" w:type="dxa"/>
            <w:vMerge w:val="restart"/>
            <w:shd w:val="clear" w:color="auto" w:fill="auto"/>
            <w:vAlign w:val="center"/>
          </w:tcPr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Разделы дисциплины (темы)</w:t>
            </w:r>
          </w:p>
        </w:tc>
        <w:tc>
          <w:tcPr>
            <w:tcW w:w="2190" w:type="dxa"/>
            <w:gridSpan w:val="2"/>
            <w:vMerge w:val="restart"/>
            <w:shd w:val="clear" w:color="auto" w:fill="auto"/>
            <w:vAlign w:val="center"/>
          </w:tcPr>
          <w:p w:rsidR="006A2B35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Код</w:t>
            </w:r>
          </w:p>
          <w:p w:rsidR="006A2B35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 xml:space="preserve"> контролируемой компетенции </w:t>
            </w:r>
          </w:p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(или ее часть)</w:t>
            </w:r>
          </w:p>
          <w:p w:rsidR="00676499" w:rsidRPr="00045726" w:rsidRDefault="005025E2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знания</w:t>
            </w:r>
            <w:r w:rsidR="00676499" w:rsidRPr="00045726">
              <w:rPr>
                <w:rFonts w:ascii="Times New Roman" w:hAnsi="Times New Roman" w:cs="Times New Roman"/>
                <w:sz w:val="24"/>
                <w:szCs w:val="28"/>
              </w:rPr>
              <w:t>, умения</w:t>
            </w:r>
          </w:p>
        </w:tc>
        <w:tc>
          <w:tcPr>
            <w:tcW w:w="5549" w:type="dxa"/>
            <w:gridSpan w:val="4"/>
            <w:shd w:val="clear" w:color="auto" w:fill="auto"/>
            <w:vAlign w:val="center"/>
          </w:tcPr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Оценочное средство</w:t>
            </w:r>
          </w:p>
        </w:tc>
      </w:tr>
      <w:tr w:rsidR="00676499" w:rsidRPr="00676499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978"/>
        </w:trPr>
        <w:tc>
          <w:tcPr>
            <w:tcW w:w="1832" w:type="dxa"/>
            <w:vMerge/>
            <w:shd w:val="clear" w:color="auto" w:fill="auto"/>
            <w:vAlign w:val="center"/>
          </w:tcPr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90" w:type="dxa"/>
            <w:gridSpan w:val="2"/>
            <w:vMerge/>
            <w:shd w:val="clear" w:color="auto" w:fill="auto"/>
            <w:vAlign w:val="center"/>
          </w:tcPr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Текущий контроль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Рубежный контроль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676499" w:rsidRPr="00045726" w:rsidRDefault="00676499" w:rsidP="00EB00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45726">
              <w:rPr>
                <w:rFonts w:ascii="Times New Roman" w:hAnsi="Times New Roman" w:cs="Times New Roman"/>
                <w:sz w:val="24"/>
                <w:szCs w:val="28"/>
              </w:rPr>
              <w:t>Промежуточная аттестация</w:t>
            </w:r>
          </w:p>
        </w:tc>
      </w:tr>
      <w:tr w:rsidR="00CF2ABE" w:rsidRPr="00676499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1133"/>
        </w:trPr>
        <w:tc>
          <w:tcPr>
            <w:tcW w:w="1832" w:type="dxa"/>
            <w:shd w:val="clear" w:color="auto" w:fill="auto"/>
            <w:vAlign w:val="center"/>
          </w:tcPr>
          <w:p w:rsidR="00CF2ABE" w:rsidRPr="00271131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131">
              <w:rPr>
                <w:rFonts w:ascii="Times New Roman" w:hAnsi="Times New Roman" w:cs="Times New Roman"/>
                <w:sz w:val="24"/>
                <w:szCs w:val="24"/>
              </w:rPr>
              <w:t>Тема 1 Общие сведения о ОАО «РЖД»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CF2ABE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4">
              <w:rPr>
                <w:rFonts w:ascii="Times New Roman" w:hAnsi="Times New Roman" w:cs="Times New Roman"/>
                <w:sz w:val="24"/>
                <w:szCs w:val="24"/>
              </w:rPr>
              <w:t xml:space="preserve">ОК1-7, </w:t>
            </w:r>
          </w:p>
          <w:p w:rsidR="00CF2ABE" w:rsidRDefault="00CF2ABE" w:rsidP="002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У6, У7, У8, </w:t>
            </w:r>
          </w:p>
          <w:p w:rsidR="00CF2ABE" w:rsidRPr="000559D4" w:rsidRDefault="00CF2ABE" w:rsidP="0022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З1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F2ABE" w:rsidRPr="00F42648" w:rsidRDefault="00024183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  <w:r w:rsidR="00F04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BE"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024183" w:rsidRPr="00F42648" w:rsidRDefault="00024183" w:rsidP="0002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CF2ABE" w:rsidRPr="00F42648" w:rsidRDefault="00CF2ABE" w:rsidP="00CF2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7" w:type="dxa"/>
            <w:vMerge w:val="restart"/>
            <w:shd w:val="clear" w:color="auto" w:fill="auto"/>
            <w:vAlign w:val="center"/>
          </w:tcPr>
          <w:p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CF2ABE" w:rsidRPr="00676499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</w:trPr>
        <w:tc>
          <w:tcPr>
            <w:tcW w:w="1832" w:type="dxa"/>
            <w:shd w:val="clear" w:color="auto" w:fill="auto"/>
            <w:vAlign w:val="center"/>
          </w:tcPr>
          <w:p w:rsidR="00CF2ABE" w:rsidRPr="00271131" w:rsidRDefault="00CF2ABE" w:rsidP="000559D4">
            <w:pPr>
              <w:pStyle w:val="211"/>
              <w:spacing w:after="0" w:line="240" w:lineRule="auto"/>
              <w:ind w:left="17" w:right="51" w:hanging="17"/>
              <w:jc w:val="center"/>
              <w:rPr>
                <w:rFonts w:eastAsia="Calibri"/>
                <w:bCs/>
              </w:rPr>
            </w:pPr>
            <w:r w:rsidRPr="00271131">
              <w:rPr>
                <w:rFonts w:eastAsia="Calibri"/>
                <w:bCs/>
              </w:rPr>
              <w:t xml:space="preserve">Тема 2  </w:t>
            </w:r>
            <w:r w:rsidRPr="00271131">
              <w:rPr>
                <w:color w:val="000000"/>
              </w:rPr>
              <w:t xml:space="preserve">Профессия </w:t>
            </w:r>
            <w:r w:rsidRPr="00271131">
              <w:rPr>
                <w:color w:val="000000"/>
              </w:rPr>
              <w:softHyphen/>
              <w:t>– Слесарь по ремонту подвижного состава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CF2ABE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4">
              <w:rPr>
                <w:rFonts w:ascii="Times New Roman" w:hAnsi="Times New Roman" w:cs="Times New Roman"/>
                <w:sz w:val="24"/>
                <w:szCs w:val="24"/>
              </w:rPr>
              <w:t>ПК 1.1, ПК 1.2</w:t>
            </w:r>
          </w:p>
          <w:p w:rsidR="00CF2ABE" w:rsidRDefault="00CF2ABE" w:rsidP="00224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У1, У2, У3,У4, У5, У6, У7, У8,</w:t>
            </w:r>
          </w:p>
          <w:p w:rsidR="00CF2ABE" w:rsidRPr="000559D4" w:rsidRDefault="00CF2ABE" w:rsidP="0022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З2, З3, З4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24183" w:rsidRPr="00F42648" w:rsidRDefault="00024183" w:rsidP="0002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024183" w:rsidRPr="00F42648" w:rsidRDefault="00024183" w:rsidP="00024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ABE" w:rsidRPr="00676499" w:rsidTr="00BC5981">
        <w:tblPrEx>
          <w:tblLook w:val="04A0" w:firstRow="1" w:lastRow="0" w:firstColumn="1" w:lastColumn="0" w:noHBand="0" w:noVBand="1"/>
        </w:tblPrEx>
        <w:trPr>
          <w:gridAfter w:val="1"/>
          <w:wAfter w:w="35" w:type="dxa"/>
          <w:trHeight w:val="1595"/>
        </w:trPr>
        <w:tc>
          <w:tcPr>
            <w:tcW w:w="1832" w:type="dxa"/>
            <w:shd w:val="clear" w:color="auto" w:fill="auto"/>
            <w:vAlign w:val="center"/>
          </w:tcPr>
          <w:p w:rsidR="00CF2ABE" w:rsidRPr="00271131" w:rsidRDefault="00CF2ABE" w:rsidP="000559D4">
            <w:pPr>
              <w:pStyle w:val="211"/>
              <w:spacing w:after="0" w:line="240" w:lineRule="auto"/>
              <w:ind w:left="17" w:right="51" w:hanging="17"/>
              <w:jc w:val="center"/>
              <w:rPr>
                <w:rFonts w:eastAsia="Calibri"/>
                <w:bCs/>
              </w:rPr>
            </w:pPr>
            <w:r w:rsidRPr="00271131">
              <w:rPr>
                <w:rFonts w:eastAsia="Calibri"/>
                <w:bCs/>
              </w:rPr>
              <w:t xml:space="preserve">Тема 3 </w:t>
            </w:r>
            <w:r w:rsidRPr="00271131">
              <w:rPr>
                <w:color w:val="000000"/>
              </w:rPr>
              <w:t xml:space="preserve">Профессия </w:t>
            </w:r>
            <w:r w:rsidRPr="00271131">
              <w:rPr>
                <w:color w:val="000000"/>
              </w:rPr>
              <w:softHyphen/>
              <w:t>– помощник машиниста</w:t>
            </w:r>
          </w:p>
        </w:tc>
        <w:tc>
          <w:tcPr>
            <w:tcW w:w="2190" w:type="dxa"/>
            <w:gridSpan w:val="2"/>
            <w:shd w:val="clear" w:color="auto" w:fill="auto"/>
            <w:vAlign w:val="center"/>
          </w:tcPr>
          <w:p w:rsidR="00CF2ABE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9D4">
              <w:rPr>
                <w:rFonts w:ascii="Times New Roman" w:hAnsi="Times New Roman" w:cs="Times New Roman"/>
                <w:sz w:val="24"/>
                <w:szCs w:val="24"/>
              </w:rPr>
              <w:t>ПК 2.1, ПК 2.2, ПК 2.3</w:t>
            </w:r>
          </w:p>
          <w:p w:rsidR="00CF2ABE" w:rsidRDefault="00CF2ABE" w:rsidP="005D2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У1, У2, У3,У4, У5, У6, У7, У8,</w:t>
            </w:r>
          </w:p>
          <w:p w:rsidR="00CF2ABE" w:rsidRPr="000559D4" w:rsidRDefault="00CF2ABE" w:rsidP="00224B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З2, З3, З4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CF2ABE" w:rsidRPr="00F42648" w:rsidRDefault="00024183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групповой </w:t>
            </w: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CF2ABE" w:rsidRPr="00F426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55" w:type="dxa"/>
            <w:gridSpan w:val="2"/>
            <w:shd w:val="clear" w:color="auto" w:fill="auto"/>
            <w:vAlign w:val="center"/>
          </w:tcPr>
          <w:p w:rsidR="00CF2ABE" w:rsidRPr="00F42648" w:rsidRDefault="00841712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</w:t>
            </w:r>
            <w:r w:rsidR="00CF2ABE" w:rsidRPr="00F42648">
              <w:rPr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:rsidR="00CF2ABE" w:rsidRPr="00F42648" w:rsidRDefault="00CF2ABE" w:rsidP="00C60B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648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087" w:type="dxa"/>
            <w:vMerge/>
            <w:shd w:val="clear" w:color="auto" w:fill="auto"/>
            <w:vAlign w:val="center"/>
          </w:tcPr>
          <w:p w:rsidR="00CF2ABE" w:rsidRPr="00F42648" w:rsidRDefault="00CF2ABE" w:rsidP="000559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499" w:rsidRPr="00676499" w:rsidRDefault="00676499" w:rsidP="000559D4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C5981" w:rsidRDefault="00BC5981" w:rsidP="00BC59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5981" w:rsidRDefault="00BC5981" w:rsidP="00BC59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5981" w:rsidRPr="00460719" w:rsidRDefault="00BC5981" w:rsidP="00BC598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C5981" w:rsidRPr="00C27025" w:rsidRDefault="00BC5981" w:rsidP="00BC5981">
      <w:pPr>
        <w:pStyle w:val="a8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27025">
        <w:rPr>
          <w:rFonts w:ascii="Times New Roman" w:hAnsi="Times New Roman"/>
          <w:b/>
          <w:sz w:val="28"/>
          <w:szCs w:val="28"/>
        </w:rPr>
        <w:lastRenderedPageBreak/>
        <w:t xml:space="preserve">5.ВОЗМОЖНОСТИ ИСПОЛЬЗОВАНИЯ ПРОГРАММЫ </w:t>
      </w:r>
      <w:r w:rsidRPr="00C27025">
        <w:rPr>
          <w:rFonts w:ascii="Times New Roman" w:hAnsi="Times New Roman"/>
          <w:b/>
          <w:sz w:val="28"/>
          <w:szCs w:val="28"/>
        </w:rPr>
        <w:br/>
        <w:t>В ДРУГИХ ОБРАЗОВАТЕЛЬНЫХ ПРОГРАММАХ</w:t>
      </w:r>
    </w:p>
    <w:p w:rsidR="00BC5981" w:rsidRPr="00520DE6" w:rsidRDefault="00BC5981" w:rsidP="00BC59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981" w:rsidRPr="00520DE6" w:rsidRDefault="00BC5981" w:rsidP="00BC598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DE6">
        <w:rPr>
          <w:rFonts w:ascii="Times New Roman" w:hAnsi="Times New Roman"/>
          <w:sz w:val="28"/>
          <w:szCs w:val="28"/>
        </w:rPr>
        <w:t xml:space="preserve">Рабочая программа учебной дисциплины </w:t>
      </w:r>
      <w:r>
        <w:rPr>
          <w:rFonts w:ascii="Times New Roman" w:hAnsi="Times New Roman"/>
          <w:sz w:val="28"/>
          <w:szCs w:val="28"/>
        </w:rPr>
        <w:t>может быть использована в дополнительном профессиональном образовании по профессии Машинист локомотива.</w:t>
      </w:r>
    </w:p>
    <w:p w:rsidR="00676499" w:rsidRDefault="00676499" w:rsidP="00A60B29">
      <w:pPr>
        <w:jc w:val="both"/>
        <w:rPr>
          <w:bCs/>
          <w:i/>
          <w:sz w:val="28"/>
          <w:szCs w:val="28"/>
        </w:rPr>
      </w:pPr>
    </w:p>
    <w:sectPr w:rsidR="00676499" w:rsidSect="00BC598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4D0" w:rsidRDefault="000214D0" w:rsidP="007D7818">
      <w:pPr>
        <w:spacing w:after="0" w:line="240" w:lineRule="auto"/>
      </w:pPr>
      <w:r>
        <w:separator/>
      </w:r>
    </w:p>
  </w:endnote>
  <w:endnote w:type="continuationSeparator" w:id="0">
    <w:p w:rsidR="000214D0" w:rsidRDefault="000214D0" w:rsidP="007D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288270"/>
      <w:docPartObj>
        <w:docPartGallery w:val="Page Numbers (Bottom of Page)"/>
        <w:docPartUnique/>
      </w:docPartObj>
    </w:sdtPr>
    <w:sdtContent>
      <w:p w:rsidR="00C60B06" w:rsidRDefault="00C60B0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981">
          <w:rPr>
            <w:noProof/>
          </w:rPr>
          <w:t>3</w:t>
        </w:r>
        <w:r>
          <w:fldChar w:fldCharType="end"/>
        </w:r>
      </w:p>
    </w:sdtContent>
  </w:sdt>
  <w:p w:rsidR="00C60B06" w:rsidRDefault="00C60B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4D0" w:rsidRDefault="000214D0" w:rsidP="007D7818">
      <w:pPr>
        <w:spacing w:after="0" w:line="240" w:lineRule="auto"/>
      </w:pPr>
      <w:r>
        <w:separator/>
      </w:r>
    </w:p>
  </w:footnote>
  <w:footnote w:type="continuationSeparator" w:id="0">
    <w:p w:rsidR="000214D0" w:rsidRDefault="000214D0" w:rsidP="007D7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1.%2. 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0C"/>
    <w:multiLevelType w:val="singleLevel"/>
    <w:tmpl w:val="0000000C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3" w15:restartNumberingAfterBreak="0">
    <w:nsid w:val="230A67FD"/>
    <w:multiLevelType w:val="hybridMultilevel"/>
    <w:tmpl w:val="6A1C1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470F3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2A2440"/>
    <w:multiLevelType w:val="hybridMultilevel"/>
    <w:tmpl w:val="34260A38"/>
    <w:lvl w:ilvl="0" w:tplc="687858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418D8"/>
    <w:multiLevelType w:val="hybridMultilevel"/>
    <w:tmpl w:val="A5EA71E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4D5F0AAD"/>
    <w:multiLevelType w:val="hybridMultilevel"/>
    <w:tmpl w:val="5ED6B4CE"/>
    <w:lvl w:ilvl="0" w:tplc="B4F83A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B11"/>
    <w:rsid w:val="00001D4E"/>
    <w:rsid w:val="00005546"/>
    <w:rsid w:val="00006CFA"/>
    <w:rsid w:val="000106CC"/>
    <w:rsid w:val="00010F1C"/>
    <w:rsid w:val="000214D0"/>
    <w:rsid w:val="00023D62"/>
    <w:rsid w:val="00024183"/>
    <w:rsid w:val="00024C6B"/>
    <w:rsid w:val="00026CAC"/>
    <w:rsid w:val="00045726"/>
    <w:rsid w:val="00047B94"/>
    <w:rsid w:val="000527E9"/>
    <w:rsid w:val="000559D4"/>
    <w:rsid w:val="00056160"/>
    <w:rsid w:val="00064707"/>
    <w:rsid w:val="00071C11"/>
    <w:rsid w:val="00074A31"/>
    <w:rsid w:val="0007527E"/>
    <w:rsid w:val="00090203"/>
    <w:rsid w:val="000917A0"/>
    <w:rsid w:val="00093EF8"/>
    <w:rsid w:val="00094DC0"/>
    <w:rsid w:val="000A0A39"/>
    <w:rsid w:val="000A13CE"/>
    <w:rsid w:val="000A617D"/>
    <w:rsid w:val="000B1EEA"/>
    <w:rsid w:val="000B5B97"/>
    <w:rsid w:val="000B680D"/>
    <w:rsid w:val="000B730C"/>
    <w:rsid w:val="000C6DAB"/>
    <w:rsid w:val="000C7AFD"/>
    <w:rsid w:val="000D06C5"/>
    <w:rsid w:val="000E59B3"/>
    <w:rsid w:val="000F4755"/>
    <w:rsid w:val="000F5358"/>
    <w:rsid w:val="000F7EA1"/>
    <w:rsid w:val="00100009"/>
    <w:rsid w:val="001075C2"/>
    <w:rsid w:val="00107FBC"/>
    <w:rsid w:val="00112634"/>
    <w:rsid w:val="00121C6F"/>
    <w:rsid w:val="00121DDD"/>
    <w:rsid w:val="00133351"/>
    <w:rsid w:val="00134639"/>
    <w:rsid w:val="001353E1"/>
    <w:rsid w:val="001367A3"/>
    <w:rsid w:val="00137144"/>
    <w:rsid w:val="00144771"/>
    <w:rsid w:val="001463C4"/>
    <w:rsid w:val="00156A4B"/>
    <w:rsid w:val="00160918"/>
    <w:rsid w:val="00171EC4"/>
    <w:rsid w:val="00176F35"/>
    <w:rsid w:val="001859E8"/>
    <w:rsid w:val="00185C40"/>
    <w:rsid w:val="00187620"/>
    <w:rsid w:val="00197172"/>
    <w:rsid w:val="001A0AA5"/>
    <w:rsid w:val="001A2AD1"/>
    <w:rsid w:val="001A2B58"/>
    <w:rsid w:val="001A68D2"/>
    <w:rsid w:val="001B436E"/>
    <w:rsid w:val="001C63D2"/>
    <w:rsid w:val="001D1C75"/>
    <w:rsid w:val="001E1243"/>
    <w:rsid w:val="001E548B"/>
    <w:rsid w:val="001E5ED9"/>
    <w:rsid w:val="001E62D7"/>
    <w:rsid w:val="001F4780"/>
    <w:rsid w:val="001F7416"/>
    <w:rsid w:val="001F7D2A"/>
    <w:rsid w:val="00210678"/>
    <w:rsid w:val="002132E1"/>
    <w:rsid w:val="00216BC0"/>
    <w:rsid w:val="00224B4E"/>
    <w:rsid w:val="0022708C"/>
    <w:rsid w:val="00231C27"/>
    <w:rsid w:val="002328E3"/>
    <w:rsid w:val="00241968"/>
    <w:rsid w:val="00241FD6"/>
    <w:rsid w:val="002449BD"/>
    <w:rsid w:val="00251695"/>
    <w:rsid w:val="00253A6D"/>
    <w:rsid w:val="00256E7D"/>
    <w:rsid w:val="0026664A"/>
    <w:rsid w:val="00271131"/>
    <w:rsid w:val="00273127"/>
    <w:rsid w:val="00281080"/>
    <w:rsid w:val="00283D45"/>
    <w:rsid w:val="002849BC"/>
    <w:rsid w:val="0029776C"/>
    <w:rsid w:val="002A1421"/>
    <w:rsid w:val="002A16AF"/>
    <w:rsid w:val="002A4118"/>
    <w:rsid w:val="002A7A32"/>
    <w:rsid w:val="002B1D76"/>
    <w:rsid w:val="002B243D"/>
    <w:rsid w:val="002C32B6"/>
    <w:rsid w:val="002D2683"/>
    <w:rsid w:val="002D4270"/>
    <w:rsid w:val="002E2440"/>
    <w:rsid w:val="002E29D9"/>
    <w:rsid w:val="002E6154"/>
    <w:rsid w:val="002E6493"/>
    <w:rsid w:val="002E7814"/>
    <w:rsid w:val="002F0862"/>
    <w:rsid w:val="002F1B3F"/>
    <w:rsid w:val="002F2247"/>
    <w:rsid w:val="002F3AC4"/>
    <w:rsid w:val="002F468B"/>
    <w:rsid w:val="00300D08"/>
    <w:rsid w:val="00311729"/>
    <w:rsid w:val="003134D5"/>
    <w:rsid w:val="00314FDA"/>
    <w:rsid w:val="00316866"/>
    <w:rsid w:val="00324A18"/>
    <w:rsid w:val="0032626F"/>
    <w:rsid w:val="00335663"/>
    <w:rsid w:val="003410E7"/>
    <w:rsid w:val="00346421"/>
    <w:rsid w:val="0035035D"/>
    <w:rsid w:val="00352A76"/>
    <w:rsid w:val="003659B6"/>
    <w:rsid w:val="00372FD8"/>
    <w:rsid w:val="003737D2"/>
    <w:rsid w:val="00375B23"/>
    <w:rsid w:val="00376ADA"/>
    <w:rsid w:val="00382E56"/>
    <w:rsid w:val="003831D6"/>
    <w:rsid w:val="003862A3"/>
    <w:rsid w:val="003B31F7"/>
    <w:rsid w:val="003B4BBE"/>
    <w:rsid w:val="003B60B9"/>
    <w:rsid w:val="003C74E6"/>
    <w:rsid w:val="003E4192"/>
    <w:rsid w:val="003F0AD1"/>
    <w:rsid w:val="004017FC"/>
    <w:rsid w:val="00402B92"/>
    <w:rsid w:val="0040441C"/>
    <w:rsid w:val="004110EB"/>
    <w:rsid w:val="0041536E"/>
    <w:rsid w:val="00420884"/>
    <w:rsid w:val="00422946"/>
    <w:rsid w:val="00424B94"/>
    <w:rsid w:val="00426B00"/>
    <w:rsid w:val="00431FB2"/>
    <w:rsid w:val="00432334"/>
    <w:rsid w:val="00433318"/>
    <w:rsid w:val="00435B83"/>
    <w:rsid w:val="004369F1"/>
    <w:rsid w:val="004430AD"/>
    <w:rsid w:val="00445246"/>
    <w:rsid w:val="00446722"/>
    <w:rsid w:val="0045143D"/>
    <w:rsid w:val="004541FE"/>
    <w:rsid w:val="00461754"/>
    <w:rsid w:val="00463CC0"/>
    <w:rsid w:val="00464A6D"/>
    <w:rsid w:val="004715C0"/>
    <w:rsid w:val="004729C4"/>
    <w:rsid w:val="004730A9"/>
    <w:rsid w:val="00474A7B"/>
    <w:rsid w:val="0047532C"/>
    <w:rsid w:val="004810E0"/>
    <w:rsid w:val="00485615"/>
    <w:rsid w:val="0049276A"/>
    <w:rsid w:val="004930B5"/>
    <w:rsid w:val="00494AF7"/>
    <w:rsid w:val="004960C9"/>
    <w:rsid w:val="00497C0A"/>
    <w:rsid w:val="004A2CA5"/>
    <w:rsid w:val="004A5183"/>
    <w:rsid w:val="004B4DA9"/>
    <w:rsid w:val="004B7E12"/>
    <w:rsid w:val="004C6005"/>
    <w:rsid w:val="004D55C3"/>
    <w:rsid w:val="004D573E"/>
    <w:rsid w:val="004E307F"/>
    <w:rsid w:val="004E49BA"/>
    <w:rsid w:val="004E4BBE"/>
    <w:rsid w:val="004F02A0"/>
    <w:rsid w:val="004F0541"/>
    <w:rsid w:val="004F0712"/>
    <w:rsid w:val="004F118E"/>
    <w:rsid w:val="004F23F2"/>
    <w:rsid w:val="004F4139"/>
    <w:rsid w:val="004F46B6"/>
    <w:rsid w:val="004F7EF5"/>
    <w:rsid w:val="00501F69"/>
    <w:rsid w:val="0050226F"/>
    <w:rsid w:val="005025E2"/>
    <w:rsid w:val="0051320C"/>
    <w:rsid w:val="00514045"/>
    <w:rsid w:val="005165CA"/>
    <w:rsid w:val="00520722"/>
    <w:rsid w:val="0052506F"/>
    <w:rsid w:val="005337D4"/>
    <w:rsid w:val="0054041A"/>
    <w:rsid w:val="00543DA8"/>
    <w:rsid w:val="005541B7"/>
    <w:rsid w:val="005545C5"/>
    <w:rsid w:val="00554B5E"/>
    <w:rsid w:val="00556482"/>
    <w:rsid w:val="005632F1"/>
    <w:rsid w:val="0056339B"/>
    <w:rsid w:val="005776A7"/>
    <w:rsid w:val="00580EB4"/>
    <w:rsid w:val="00581A28"/>
    <w:rsid w:val="00584D1F"/>
    <w:rsid w:val="005856E2"/>
    <w:rsid w:val="00587A8E"/>
    <w:rsid w:val="00587FEB"/>
    <w:rsid w:val="00593815"/>
    <w:rsid w:val="00596188"/>
    <w:rsid w:val="005A25CD"/>
    <w:rsid w:val="005A589F"/>
    <w:rsid w:val="005B30A8"/>
    <w:rsid w:val="005B3406"/>
    <w:rsid w:val="005B5DAA"/>
    <w:rsid w:val="005C12C7"/>
    <w:rsid w:val="005D08A9"/>
    <w:rsid w:val="005D2996"/>
    <w:rsid w:val="005E213D"/>
    <w:rsid w:val="005E4153"/>
    <w:rsid w:val="005F492C"/>
    <w:rsid w:val="005F4FF9"/>
    <w:rsid w:val="005F5CBF"/>
    <w:rsid w:val="005F635B"/>
    <w:rsid w:val="005F6D87"/>
    <w:rsid w:val="005F7BD2"/>
    <w:rsid w:val="00600997"/>
    <w:rsid w:val="0060474C"/>
    <w:rsid w:val="00611248"/>
    <w:rsid w:val="006249C1"/>
    <w:rsid w:val="00625ECE"/>
    <w:rsid w:val="006276E6"/>
    <w:rsid w:val="00632E23"/>
    <w:rsid w:val="00633195"/>
    <w:rsid w:val="006335C6"/>
    <w:rsid w:val="00637A61"/>
    <w:rsid w:val="00642C47"/>
    <w:rsid w:val="00642DB8"/>
    <w:rsid w:val="006525B6"/>
    <w:rsid w:val="00653ECC"/>
    <w:rsid w:val="0065622D"/>
    <w:rsid w:val="0066612E"/>
    <w:rsid w:val="00667040"/>
    <w:rsid w:val="00673471"/>
    <w:rsid w:val="0067551A"/>
    <w:rsid w:val="00675670"/>
    <w:rsid w:val="00676499"/>
    <w:rsid w:val="0068778C"/>
    <w:rsid w:val="00690A85"/>
    <w:rsid w:val="006919F0"/>
    <w:rsid w:val="006938B7"/>
    <w:rsid w:val="00694FB1"/>
    <w:rsid w:val="006A20BB"/>
    <w:rsid w:val="006A2B35"/>
    <w:rsid w:val="006A5F27"/>
    <w:rsid w:val="006B1EF2"/>
    <w:rsid w:val="006B59FA"/>
    <w:rsid w:val="006C2F61"/>
    <w:rsid w:val="006C3C03"/>
    <w:rsid w:val="006D3220"/>
    <w:rsid w:val="006E2146"/>
    <w:rsid w:val="006E5646"/>
    <w:rsid w:val="006F0B3D"/>
    <w:rsid w:val="006F7AC6"/>
    <w:rsid w:val="00705518"/>
    <w:rsid w:val="0071351C"/>
    <w:rsid w:val="00713E45"/>
    <w:rsid w:val="00714D10"/>
    <w:rsid w:val="00717040"/>
    <w:rsid w:val="007252EA"/>
    <w:rsid w:val="0073491B"/>
    <w:rsid w:val="00734FF9"/>
    <w:rsid w:val="0073712D"/>
    <w:rsid w:val="00737D33"/>
    <w:rsid w:val="00741CDB"/>
    <w:rsid w:val="00761D05"/>
    <w:rsid w:val="00761E66"/>
    <w:rsid w:val="00761FF0"/>
    <w:rsid w:val="00763E4E"/>
    <w:rsid w:val="00764581"/>
    <w:rsid w:val="007668ED"/>
    <w:rsid w:val="00774448"/>
    <w:rsid w:val="00777ED4"/>
    <w:rsid w:val="007810A1"/>
    <w:rsid w:val="00786331"/>
    <w:rsid w:val="00790782"/>
    <w:rsid w:val="007A193E"/>
    <w:rsid w:val="007A1F2E"/>
    <w:rsid w:val="007A5199"/>
    <w:rsid w:val="007C45D6"/>
    <w:rsid w:val="007D23E4"/>
    <w:rsid w:val="007D4028"/>
    <w:rsid w:val="007D54E7"/>
    <w:rsid w:val="007D7818"/>
    <w:rsid w:val="007E19AF"/>
    <w:rsid w:val="007F5634"/>
    <w:rsid w:val="007F6129"/>
    <w:rsid w:val="008022DA"/>
    <w:rsid w:val="00802BBC"/>
    <w:rsid w:val="00811DD3"/>
    <w:rsid w:val="00817037"/>
    <w:rsid w:val="00821040"/>
    <w:rsid w:val="00822640"/>
    <w:rsid w:val="00822809"/>
    <w:rsid w:val="00823B78"/>
    <w:rsid w:val="0084082A"/>
    <w:rsid w:val="00841712"/>
    <w:rsid w:val="0084315D"/>
    <w:rsid w:val="00847274"/>
    <w:rsid w:val="00852C6F"/>
    <w:rsid w:val="008554D2"/>
    <w:rsid w:val="00855EAB"/>
    <w:rsid w:val="008618D9"/>
    <w:rsid w:val="00865B41"/>
    <w:rsid w:val="00867116"/>
    <w:rsid w:val="00870EB6"/>
    <w:rsid w:val="008758E7"/>
    <w:rsid w:val="008805DA"/>
    <w:rsid w:val="00880F45"/>
    <w:rsid w:val="00882F3C"/>
    <w:rsid w:val="0088332C"/>
    <w:rsid w:val="00886885"/>
    <w:rsid w:val="00886A28"/>
    <w:rsid w:val="008948DC"/>
    <w:rsid w:val="008963FF"/>
    <w:rsid w:val="008A4994"/>
    <w:rsid w:val="008A762D"/>
    <w:rsid w:val="008B2A09"/>
    <w:rsid w:val="008B6407"/>
    <w:rsid w:val="008C11EA"/>
    <w:rsid w:val="008C12E3"/>
    <w:rsid w:val="008C2F2B"/>
    <w:rsid w:val="008D44FB"/>
    <w:rsid w:val="008D6E1A"/>
    <w:rsid w:val="008D7A40"/>
    <w:rsid w:val="008E5F1C"/>
    <w:rsid w:val="008F2A9B"/>
    <w:rsid w:val="008F3171"/>
    <w:rsid w:val="008F6A28"/>
    <w:rsid w:val="00900680"/>
    <w:rsid w:val="00902095"/>
    <w:rsid w:val="00912835"/>
    <w:rsid w:val="00912A6E"/>
    <w:rsid w:val="00914092"/>
    <w:rsid w:val="00914147"/>
    <w:rsid w:val="00916ED6"/>
    <w:rsid w:val="00917F9C"/>
    <w:rsid w:val="00923B17"/>
    <w:rsid w:val="00924826"/>
    <w:rsid w:val="00935482"/>
    <w:rsid w:val="00936B38"/>
    <w:rsid w:val="009442D7"/>
    <w:rsid w:val="00946AD4"/>
    <w:rsid w:val="00950EFC"/>
    <w:rsid w:val="00952611"/>
    <w:rsid w:val="00961F54"/>
    <w:rsid w:val="009622B9"/>
    <w:rsid w:val="00966B76"/>
    <w:rsid w:val="0096752D"/>
    <w:rsid w:val="00967F7B"/>
    <w:rsid w:val="0097628D"/>
    <w:rsid w:val="00977510"/>
    <w:rsid w:val="00981E1A"/>
    <w:rsid w:val="00986836"/>
    <w:rsid w:val="009910F1"/>
    <w:rsid w:val="0099476F"/>
    <w:rsid w:val="009A102B"/>
    <w:rsid w:val="009A4532"/>
    <w:rsid w:val="009A6B20"/>
    <w:rsid w:val="009B1BCF"/>
    <w:rsid w:val="009B3459"/>
    <w:rsid w:val="009C2665"/>
    <w:rsid w:val="009C471A"/>
    <w:rsid w:val="009C7AFC"/>
    <w:rsid w:val="009D6916"/>
    <w:rsid w:val="009E2171"/>
    <w:rsid w:val="009F40E4"/>
    <w:rsid w:val="00A04685"/>
    <w:rsid w:val="00A10AF9"/>
    <w:rsid w:val="00A15548"/>
    <w:rsid w:val="00A22477"/>
    <w:rsid w:val="00A23A9D"/>
    <w:rsid w:val="00A25909"/>
    <w:rsid w:val="00A31757"/>
    <w:rsid w:val="00A31F31"/>
    <w:rsid w:val="00A52CFD"/>
    <w:rsid w:val="00A52F29"/>
    <w:rsid w:val="00A55933"/>
    <w:rsid w:val="00A60B29"/>
    <w:rsid w:val="00A61EC1"/>
    <w:rsid w:val="00A657ED"/>
    <w:rsid w:val="00A74E7E"/>
    <w:rsid w:val="00A84130"/>
    <w:rsid w:val="00AA6848"/>
    <w:rsid w:val="00AB212C"/>
    <w:rsid w:val="00AB2549"/>
    <w:rsid w:val="00AB5B36"/>
    <w:rsid w:val="00AB6162"/>
    <w:rsid w:val="00AB683A"/>
    <w:rsid w:val="00AC24F6"/>
    <w:rsid w:val="00AC6ED7"/>
    <w:rsid w:val="00AD7F03"/>
    <w:rsid w:val="00AE0242"/>
    <w:rsid w:val="00AF3185"/>
    <w:rsid w:val="00AF4A16"/>
    <w:rsid w:val="00AF6C8E"/>
    <w:rsid w:val="00AF7AC4"/>
    <w:rsid w:val="00B0086B"/>
    <w:rsid w:val="00B00D73"/>
    <w:rsid w:val="00B02655"/>
    <w:rsid w:val="00B0384A"/>
    <w:rsid w:val="00B061DA"/>
    <w:rsid w:val="00B0672D"/>
    <w:rsid w:val="00B06C4B"/>
    <w:rsid w:val="00B11B42"/>
    <w:rsid w:val="00B26431"/>
    <w:rsid w:val="00B27F7E"/>
    <w:rsid w:val="00B3065F"/>
    <w:rsid w:val="00B30CE8"/>
    <w:rsid w:val="00B3203B"/>
    <w:rsid w:val="00B377E5"/>
    <w:rsid w:val="00B424EF"/>
    <w:rsid w:val="00B4308E"/>
    <w:rsid w:val="00B44BFA"/>
    <w:rsid w:val="00B45FAF"/>
    <w:rsid w:val="00B63F58"/>
    <w:rsid w:val="00B750B4"/>
    <w:rsid w:val="00B765ED"/>
    <w:rsid w:val="00B816AA"/>
    <w:rsid w:val="00B82821"/>
    <w:rsid w:val="00B86478"/>
    <w:rsid w:val="00B87170"/>
    <w:rsid w:val="00B94FF8"/>
    <w:rsid w:val="00B972A1"/>
    <w:rsid w:val="00BA2931"/>
    <w:rsid w:val="00BA67F3"/>
    <w:rsid w:val="00BB5E67"/>
    <w:rsid w:val="00BB68FF"/>
    <w:rsid w:val="00BB7F37"/>
    <w:rsid w:val="00BC22F5"/>
    <w:rsid w:val="00BC33FE"/>
    <w:rsid w:val="00BC42C7"/>
    <w:rsid w:val="00BC5981"/>
    <w:rsid w:val="00BC7D7B"/>
    <w:rsid w:val="00BD0027"/>
    <w:rsid w:val="00BD1567"/>
    <w:rsid w:val="00BD6B93"/>
    <w:rsid w:val="00BD701F"/>
    <w:rsid w:val="00BE0765"/>
    <w:rsid w:val="00BE284D"/>
    <w:rsid w:val="00BE7328"/>
    <w:rsid w:val="00BE7BB3"/>
    <w:rsid w:val="00BF1AAE"/>
    <w:rsid w:val="00BF2CC7"/>
    <w:rsid w:val="00BF3D79"/>
    <w:rsid w:val="00BF4FA1"/>
    <w:rsid w:val="00BF5C41"/>
    <w:rsid w:val="00BF5F0D"/>
    <w:rsid w:val="00BF7DD6"/>
    <w:rsid w:val="00C005A9"/>
    <w:rsid w:val="00C07623"/>
    <w:rsid w:val="00C10F45"/>
    <w:rsid w:val="00C15FCC"/>
    <w:rsid w:val="00C168F2"/>
    <w:rsid w:val="00C23618"/>
    <w:rsid w:val="00C266E4"/>
    <w:rsid w:val="00C3213A"/>
    <w:rsid w:val="00C32496"/>
    <w:rsid w:val="00C32DF1"/>
    <w:rsid w:val="00C37361"/>
    <w:rsid w:val="00C44DB6"/>
    <w:rsid w:val="00C50C0D"/>
    <w:rsid w:val="00C537DC"/>
    <w:rsid w:val="00C55FD0"/>
    <w:rsid w:val="00C60B06"/>
    <w:rsid w:val="00C61186"/>
    <w:rsid w:val="00C61971"/>
    <w:rsid w:val="00C73D9B"/>
    <w:rsid w:val="00C74A67"/>
    <w:rsid w:val="00C77573"/>
    <w:rsid w:val="00C8067E"/>
    <w:rsid w:val="00C81C95"/>
    <w:rsid w:val="00C82775"/>
    <w:rsid w:val="00C96E85"/>
    <w:rsid w:val="00CA1CB5"/>
    <w:rsid w:val="00CA65E6"/>
    <w:rsid w:val="00CA6B5C"/>
    <w:rsid w:val="00CA7238"/>
    <w:rsid w:val="00CB3A7D"/>
    <w:rsid w:val="00CB665D"/>
    <w:rsid w:val="00CB76E1"/>
    <w:rsid w:val="00CC3EB9"/>
    <w:rsid w:val="00CC4BF0"/>
    <w:rsid w:val="00CC4FFB"/>
    <w:rsid w:val="00CD1300"/>
    <w:rsid w:val="00CD262B"/>
    <w:rsid w:val="00CD4C5E"/>
    <w:rsid w:val="00CE0FBC"/>
    <w:rsid w:val="00CE4DC9"/>
    <w:rsid w:val="00CE768D"/>
    <w:rsid w:val="00CF2ABE"/>
    <w:rsid w:val="00D03CC1"/>
    <w:rsid w:val="00D12493"/>
    <w:rsid w:val="00D12C41"/>
    <w:rsid w:val="00D139FA"/>
    <w:rsid w:val="00D143A5"/>
    <w:rsid w:val="00D15192"/>
    <w:rsid w:val="00D15439"/>
    <w:rsid w:val="00D16968"/>
    <w:rsid w:val="00D21D5F"/>
    <w:rsid w:val="00D21EC2"/>
    <w:rsid w:val="00D301C1"/>
    <w:rsid w:val="00D322C9"/>
    <w:rsid w:val="00D35242"/>
    <w:rsid w:val="00D4177C"/>
    <w:rsid w:val="00D43974"/>
    <w:rsid w:val="00D45374"/>
    <w:rsid w:val="00D555AF"/>
    <w:rsid w:val="00D60A57"/>
    <w:rsid w:val="00D61634"/>
    <w:rsid w:val="00D758D8"/>
    <w:rsid w:val="00D769A3"/>
    <w:rsid w:val="00D81475"/>
    <w:rsid w:val="00D828B1"/>
    <w:rsid w:val="00D95B07"/>
    <w:rsid w:val="00DA593A"/>
    <w:rsid w:val="00DB0867"/>
    <w:rsid w:val="00DC24FB"/>
    <w:rsid w:val="00DC3817"/>
    <w:rsid w:val="00DC3B11"/>
    <w:rsid w:val="00DC5AB3"/>
    <w:rsid w:val="00DC7894"/>
    <w:rsid w:val="00DD0BBB"/>
    <w:rsid w:val="00DD35F6"/>
    <w:rsid w:val="00DD6096"/>
    <w:rsid w:val="00DF16A5"/>
    <w:rsid w:val="00DF40C0"/>
    <w:rsid w:val="00DF5A8F"/>
    <w:rsid w:val="00DF5E97"/>
    <w:rsid w:val="00DF66A9"/>
    <w:rsid w:val="00DF7307"/>
    <w:rsid w:val="00E12888"/>
    <w:rsid w:val="00E1293F"/>
    <w:rsid w:val="00E14C9A"/>
    <w:rsid w:val="00E1634D"/>
    <w:rsid w:val="00E166D8"/>
    <w:rsid w:val="00E1779A"/>
    <w:rsid w:val="00E2536A"/>
    <w:rsid w:val="00E2734C"/>
    <w:rsid w:val="00E3136E"/>
    <w:rsid w:val="00E31E13"/>
    <w:rsid w:val="00E3519F"/>
    <w:rsid w:val="00E41EB7"/>
    <w:rsid w:val="00E43DEA"/>
    <w:rsid w:val="00E46B87"/>
    <w:rsid w:val="00E51713"/>
    <w:rsid w:val="00E52A65"/>
    <w:rsid w:val="00E54285"/>
    <w:rsid w:val="00E54520"/>
    <w:rsid w:val="00E60B96"/>
    <w:rsid w:val="00E621D9"/>
    <w:rsid w:val="00E70F14"/>
    <w:rsid w:val="00E73825"/>
    <w:rsid w:val="00E73EC9"/>
    <w:rsid w:val="00E74D78"/>
    <w:rsid w:val="00E80509"/>
    <w:rsid w:val="00E836FC"/>
    <w:rsid w:val="00E83DB5"/>
    <w:rsid w:val="00E8794B"/>
    <w:rsid w:val="00E90F45"/>
    <w:rsid w:val="00E91ED4"/>
    <w:rsid w:val="00E91F0A"/>
    <w:rsid w:val="00E95542"/>
    <w:rsid w:val="00E962E1"/>
    <w:rsid w:val="00EA0608"/>
    <w:rsid w:val="00EA7298"/>
    <w:rsid w:val="00EB00AA"/>
    <w:rsid w:val="00EB4779"/>
    <w:rsid w:val="00EB5D39"/>
    <w:rsid w:val="00EB66EC"/>
    <w:rsid w:val="00EC1F51"/>
    <w:rsid w:val="00EC2276"/>
    <w:rsid w:val="00ED195C"/>
    <w:rsid w:val="00ED780E"/>
    <w:rsid w:val="00EF020D"/>
    <w:rsid w:val="00EF17F8"/>
    <w:rsid w:val="00EF209A"/>
    <w:rsid w:val="00EF2C6B"/>
    <w:rsid w:val="00EF3770"/>
    <w:rsid w:val="00EF4C72"/>
    <w:rsid w:val="00EF616E"/>
    <w:rsid w:val="00F037F5"/>
    <w:rsid w:val="00F041EB"/>
    <w:rsid w:val="00F05C08"/>
    <w:rsid w:val="00F135FE"/>
    <w:rsid w:val="00F211C0"/>
    <w:rsid w:val="00F21E72"/>
    <w:rsid w:val="00F22F79"/>
    <w:rsid w:val="00F2328F"/>
    <w:rsid w:val="00F27F69"/>
    <w:rsid w:val="00F31B5A"/>
    <w:rsid w:val="00F34250"/>
    <w:rsid w:val="00F42648"/>
    <w:rsid w:val="00F427D6"/>
    <w:rsid w:val="00F42FFB"/>
    <w:rsid w:val="00F51832"/>
    <w:rsid w:val="00F52443"/>
    <w:rsid w:val="00F65F9B"/>
    <w:rsid w:val="00F716A0"/>
    <w:rsid w:val="00F80261"/>
    <w:rsid w:val="00F81CEA"/>
    <w:rsid w:val="00F9030F"/>
    <w:rsid w:val="00FA2D9B"/>
    <w:rsid w:val="00FA3CD3"/>
    <w:rsid w:val="00FA796B"/>
    <w:rsid w:val="00FB27B0"/>
    <w:rsid w:val="00FB52B9"/>
    <w:rsid w:val="00FB6EA8"/>
    <w:rsid w:val="00FC7AF5"/>
    <w:rsid w:val="00FD62EC"/>
    <w:rsid w:val="00FE3195"/>
    <w:rsid w:val="00FE4B8C"/>
    <w:rsid w:val="00FE6656"/>
    <w:rsid w:val="00FE6A3F"/>
    <w:rsid w:val="00FE7B5C"/>
    <w:rsid w:val="00FF552C"/>
    <w:rsid w:val="00FF5B5A"/>
    <w:rsid w:val="00FF6908"/>
    <w:rsid w:val="00FF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35"/>
        <o:r id="V:Rule2" type="connector" idref="#_x0000_s1034"/>
        <o:r id="V:Rule3" type="connector" idref="#_x0000_s1033"/>
        <o:r id="V:Rule4" type="connector" idref="#_x0000_s1039"/>
        <o:r id="V:Rule5" type="connector" idref="#_x0000_s1038"/>
        <o:r id="V:Rule6" type="connector" idref="#_x0000_s1036"/>
        <o:r id="V:Rule7" type="connector" idref="#_x0000_s1042"/>
        <o:r id="V:Rule8" type="connector" idref="#_x0000_s1040"/>
        <o:r id="V:Rule9" type="connector" idref="#_x0000_s1041"/>
      </o:rules>
    </o:shapelayout>
  </w:shapeDefaults>
  <w:decimalSymbol w:val=","/>
  <w:listSeparator w:val=";"/>
  <w14:docId w14:val="247FF7F2"/>
  <w15:docId w15:val="{349D95AD-7D04-4D4E-8A36-296F192D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247"/>
  </w:style>
  <w:style w:type="paragraph" w:styleId="1">
    <w:name w:val="heading 1"/>
    <w:basedOn w:val="a"/>
    <w:next w:val="a"/>
    <w:link w:val="11"/>
    <w:qFormat/>
    <w:rsid w:val="003410E7"/>
    <w:pPr>
      <w:keepNext/>
      <w:pageBreakBefore/>
      <w:numPr>
        <w:numId w:val="1"/>
      </w:numPr>
      <w:suppressAutoHyphens/>
      <w:autoSpaceDE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902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1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A61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A61EC1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A61E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A61EC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61E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61EC1"/>
    <w:pPr>
      <w:keepNext/>
      <w:widowControl w:val="0"/>
      <w:suppressAutoHyphens/>
      <w:spacing w:after="0" w:line="240" w:lineRule="auto"/>
      <w:ind w:left="567"/>
      <w:jc w:val="both"/>
      <w:outlineLvl w:val="8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7818"/>
  </w:style>
  <w:style w:type="paragraph" w:styleId="a5">
    <w:name w:val="footer"/>
    <w:basedOn w:val="a"/>
    <w:link w:val="a6"/>
    <w:uiPriority w:val="99"/>
    <w:unhideWhenUsed/>
    <w:rsid w:val="007D7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818"/>
  </w:style>
  <w:style w:type="character" w:customStyle="1" w:styleId="51pt">
    <w:name w:val="Основной текст (5) + Интервал 1 pt"/>
    <w:basedOn w:val="a0"/>
    <w:rsid w:val="00880F45"/>
    <w:rPr>
      <w:rFonts w:ascii="DejaVu Sans" w:hAnsi="DejaVu Sans" w:cs="DejaVu Sans"/>
      <w:spacing w:val="20"/>
      <w:lang w:val="ru-RU" w:eastAsia="ar-SA" w:bidi="ar-SA"/>
    </w:rPr>
  </w:style>
  <w:style w:type="paragraph" w:customStyle="1" w:styleId="51">
    <w:name w:val="Основной текст (5)"/>
    <w:basedOn w:val="a"/>
    <w:rsid w:val="00880F45"/>
    <w:pPr>
      <w:shd w:val="clear" w:color="auto" w:fill="FFFFFF"/>
      <w:spacing w:before="3600" w:after="0" w:line="264" w:lineRule="exact"/>
      <w:ind w:hanging="260"/>
      <w:jc w:val="center"/>
    </w:pPr>
    <w:rPr>
      <w:rFonts w:ascii="DejaVu Sans" w:eastAsia="Times New Roman" w:hAnsi="DejaVu Sans" w:cs="DejaVu Sans"/>
      <w:sz w:val="20"/>
      <w:szCs w:val="20"/>
      <w:lang w:eastAsia="ar-SA"/>
    </w:rPr>
  </w:style>
  <w:style w:type="table" w:styleId="a7">
    <w:name w:val="Table Grid"/>
    <w:basedOn w:val="a1"/>
    <w:uiPriority w:val="39"/>
    <w:rsid w:val="0026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664A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3410E7"/>
    <w:rPr>
      <w:rFonts w:ascii="Times New Roman" w:eastAsia="Times New Roman" w:hAnsi="Times New Roman" w:cs="Times New Roman"/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902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rsid w:val="0009020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0902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1E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61E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rsid w:val="00A61EC1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61EC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61EC1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character" w:customStyle="1" w:styleId="WW8Num1z0">
    <w:name w:val="WW8Num1z0"/>
    <w:rsid w:val="00A61EC1"/>
    <w:rPr>
      <w:rFonts w:ascii="Symbol" w:hAnsi="Symbol" w:cs="Times New Roman" w:hint="default"/>
    </w:rPr>
  </w:style>
  <w:style w:type="character" w:customStyle="1" w:styleId="WW8Num2z0">
    <w:name w:val="WW8Num2z0"/>
    <w:rsid w:val="00A61EC1"/>
    <w:rPr>
      <w:rFonts w:ascii="Symbol" w:hAnsi="Symbol" w:cs="Symbol" w:hint="default"/>
    </w:rPr>
  </w:style>
  <w:style w:type="character" w:customStyle="1" w:styleId="WW8Num3z0">
    <w:name w:val="WW8Num3z0"/>
    <w:rsid w:val="00A61EC1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sid w:val="00A61EC1"/>
    <w:rPr>
      <w:rFonts w:ascii="Courier New" w:hAnsi="Courier New" w:cs="Courier New" w:hint="default"/>
    </w:rPr>
  </w:style>
  <w:style w:type="character" w:customStyle="1" w:styleId="WW8Num3z2">
    <w:name w:val="WW8Num3z2"/>
    <w:rsid w:val="00A61EC1"/>
    <w:rPr>
      <w:rFonts w:ascii="Wingdings" w:hAnsi="Wingdings" w:cs="Wingdings" w:hint="default"/>
    </w:rPr>
  </w:style>
  <w:style w:type="character" w:customStyle="1" w:styleId="WW8Num4z0">
    <w:name w:val="WW8Num4z0"/>
    <w:rsid w:val="00A61EC1"/>
  </w:style>
  <w:style w:type="character" w:customStyle="1" w:styleId="WW8Num4z1">
    <w:name w:val="WW8Num4z1"/>
    <w:rsid w:val="00A61EC1"/>
  </w:style>
  <w:style w:type="character" w:customStyle="1" w:styleId="WW8Num4z2">
    <w:name w:val="WW8Num4z2"/>
    <w:rsid w:val="00A61EC1"/>
  </w:style>
  <w:style w:type="character" w:customStyle="1" w:styleId="WW8Num4z3">
    <w:name w:val="WW8Num4z3"/>
    <w:rsid w:val="00A61EC1"/>
  </w:style>
  <w:style w:type="character" w:customStyle="1" w:styleId="WW8Num4z4">
    <w:name w:val="WW8Num4z4"/>
    <w:rsid w:val="00A61EC1"/>
  </w:style>
  <w:style w:type="character" w:customStyle="1" w:styleId="WW8Num4z5">
    <w:name w:val="WW8Num4z5"/>
    <w:rsid w:val="00A61EC1"/>
  </w:style>
  <w:style w:type="character" w:customStyle="1" w:styleId="WW8Num4z6">
    <w:name w:val="WW8Num4z6"/>
    <w:rsid w:val="00A61EC1"/>
  </w:style>
  <w:style w:type="character" w:customStyle="1" w:styleId="WW8Num4z7">
    <w:name w:val="WW8Num4z7"/>
    <w:rsid w:val="00A61EC1"/>
  </w:style>
  <w:style w:type="character" w:customStyle="1" w:styleId="WW8Num4z8">
    <w:name w:val="WW8Num4z8"/>
    <w:rsid w:val="00A61EC1"/>
  </w:style>
  <w:style w:type="character" w:customStyle="1" w:styleId="WW8Num5z0">
    <w:name w:val="WW8Num5z0"/>
    <w:rsid w:val="00A61EC1"/>
  </w:style>
  <w:style w:type="character" w:customStyle="1" w:styleId="WW8Num5z1">
    <w:name w:val="WW8Num5z1"/>
    <w:rsid w:val="00A61EC1"/>
  </w:style>
  <w:style w:type="character" w:customStyle="1" w:styleId="WW8Num5z2">
    <w:name w:val="WW8Num5z2"/>
    <w:rsid w:val="00A61EC1"/>
  </w:style>
  <w:style w:type="character" w:customStyle="1" w:styleId="WW8Num5z3">
    <w:name w:val="WW8Num5z3"/>
    <w:rsid w:val="00A61EC1"/>
  </w:style>
  <w:style w:type="character" w:customStyle="1" w:styleId="WW8Num5z4">
    <w:name w:val="WW8Num5z4"/>
    <w:rsid w:val="00A61EC1"/>
  </w:style>
  <w:style w:type="character" w:customStyle="1" w:styleId="WW8Num5z5">
    <w:name w:val="WW8Num5z5"/>
    <w:rsid w:val="00A61EC1"/>
  </w:style>
  <w:style w:type="character" w:customStyle="1" w:styleId="WW8Num5z6">
    <w:name w:val="WW8Num5z6"/>
    <w:rsid w:val="00A61EC1"/>
  </w:style>
  <w:style w:type="character" w:customStyle="1" w:styleId="WW8Num5z7">
    <w:name w:val="WW8Num5z7"/>
    <w:rsid w:val="00A61EC1"/>
  </w:style>
  <w:style w:type="character" w:customStyle="1" w:styleId="WW8Num5z8">
    <w:name w:val="WW8Num5z8"/>
    <w:rsid w:val="00A61EC1"/>
  </w:style>
  <w:style w:type="character" w:customStyle="1" w:styleId="WW8Num6z0">
    <w:name w:val="WW8Num6z0"/>
    <w:rsid w:val="00A61EC1"/>
    <w:rPr>
      <w:rFonts w:ascii="Symbol" w:hAnsi="Symbol" w:cs="Symbol" w:hint="default"/>
    </w:rPr>
  </w:style>
  <w:style w:type="character" w:customStyle="1" w:styleId="WW8Num6z1">
    <w:name w:val="WW8Num6z1"/>
    <w:rsid w:val="00A61EC1"/>
    <w:rPr>
      <w:rFonts w:ascii="Courier New" w:hAnsi="Courier New" w:cs="Courier New" w:hint="default"/>
    </w:rPr>
  </w:style>
  <w:style w:type="character" w:customStyle="1" w:styleId="WW8Num6z2">
    <w:name w:val="WW8Num6z2"/>
    <w:rsid w:val="00A61EC1"/>
    <w:rPr>
      <w:rFonts w:ascii="Wingdings" w:hAnsi="Wingdings" w:cs="Wingdings" w:hint="default"/>
    </w:rPr>
  </w:style>
  <w:style w:type="character" w:customStyle="1" w:styleId="WW8Num7z0">
    <w:name w:val="WW8Num7z0"/>
    <w:rsid w:val="00A61EC1"/>
    <w:rPr>
      <w:rFonts w:hint="default"/>
      <w:sz w:val="28"/>
      <w:szCs w:val="28"/>
    </w:rPr>
  </w:style>
  <w:style w:type="character" w:customStyle="1" w:styleId="WW8Num7z1">
    <w:name w:val="WW8Num7z1"/>
    <w:rsid w:val="00A61EC1"/>
    <w:rPr>
      <w:rFonts w:ascii="Courier New" w:hAnsi="Courier New" w:cs="Courier New" w:hint="default"/>
    </w:rPr>
  </w:style>
  <w:style w:type="character" w:customStyle="1" w:styleId="WW8Num7z2">
    <w:name w:val="WW8Num7z2"/>
    <w:rsid w:val="00A61EC1"/>
    <w:rPr>
      <w:rFonts w:ascii="Wingdings" w:hAnsi="Wingdings" w:cs="Wingdings" w:hint="default"/>
    </w:rPr>
  </w:style>
  <w:style w:type="character" w:customStyle="1" w:styleId="WW8Num7z3">
    <w:name w:val="WW8Num7z3"/>
    <w:rsid w:val="00A61EC1"/>
    <w:rPr>
      <w:rFonts w:ascii="Symbol" w:hAnsi="Symbol" w:cs="Symbol" w:hint="default"/>
    </w:rPr>
  </w:style>
  <w:style w:type="character" w:customStyle="1" w:styleId="WW8Num8z0">
    <w:name w:val="WW8Num8z0"/>
    <w:rsid w:val="00A61EC1"/>
  </w:style>
  <w:style w:type="character" w:customStyle="1" w:styleId="WW8Num8z1">
    <w:name w:val="WW8Num8z1"/>
    <w:rsid w:val="00A61EC1"/>
  </w:style>
  <w:style w:type="character" w:customStyle="1" w:styleId="WW8Num8z2">
    <w:name w:val="WW8Num8z2"/>
    <w:rsid w:val="00A61EC1"/>
  </w:style>
  <w:style w:type="character" w:customStyle="1" w:styleId="WW8Num8z3">
    <w:name w:val="WW8Num8z3"/>
    <w:rsid w:val="00A61EC1"/>
  </w:style>
  <w:style w:type="character" w:customStyle="1" w:styleId="WW8Num8z4">
    <w:name w:val="WW8Num8z4"/>
    <w:rsid w:val="00A61EC1"/>
  </w:style>
  <w:style w:type="character" w:customStyle="1" w:styleId="WW8Num8z5">
    <w:name w:val="WW8Num8z5"/>
    <w:rsid w:val="00A61EC1"/>
  </w:style>
  <w:style w:type="character" w:customStyle="1" w:styleId="WW8Num8z6">
    <w:name w:val="WW8Num8z6"/>
    <w:rsid w:val="00A61EC1"/>
  </w:style>
  <w:style w:type="character" w:customStyle="1" w:styleId="WW8Num8z7">
    <w:name w:val="WW8Num8z7"/>
    <w:rsid w:val="00A61EC1"/>
  </w:style>
  <w:style w:type="character" w:customStyle="1" w:styleId="WW8Num8z8">
    <w:name w:val="WW8Num8z8"/>
    <w:rsid w:val="00A61EC1"/>
  </w:style>
  <w:style w:type="character" w:customStyle="1" w:styleId="WW8Num9z0">
    <w:name w:val="WW8Num9z0"/>
    <w:rsid w:val="00A61EC1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sid w:val="00A61EC1"/>
    <w:rPr>
      <w:rFonts w:ascii="Courier New" w:hAnsi="Courier New" w:cs="Courier New" w:hint="default"/>
    </w:rPr>
  </w:style>
  <w:style w:type="character" w:customStyle="1" w:styleId="WW8Num9z2">
    <w:name w:val="WW8Num9z2"/>
    <w:rsid w:val="00A61EC1"/>
    <w:rPr>
      <w:rFonts w:ascii="Wingdings" w:hAnsi="Wingdings" w:cs="Wingdings" w:hint="default"/>
    </w:rPr>
  </w:style>
  <w:style w:type="character" w:customStyle="1" w:styleId="WW8Num9z3">
    <w:name w:val="WW8Num9z3"/>
    <w:rsid w:val="00A61EC1"/>
    <w:rPr>
      <w:rFonts w:ascii="Symbol" w:hAnsi="Symbol" w:cs="Symbol" w:hint="default"/>
    </w:rPr>
  </w:style>
  <w:style w:type="character" w:customStyle="1" w:styleId="WW8Num10z0">
    <w:name w:val="WW8Num10z0"/>
    <w:rsid w:val="00A61EC1"/>
  </w:style>
  <w:style w:type="character" w:customStyle="1" w:styleId="WW8Num10z1">
    <w:name w:val="WW8Num10z1"/>
    <w:rsid w:val="00A61EC1"/>
  </w:style>
  <w:style w:type="character" w:customStyle="1" w:styleId="WW8Num10z2">
    <w:name w:val="WW8Num10z2"/>
    <w:rsid w:val="00A61EC1"/>
  </w:style>
  <w:style w:type="character" w:customStyle="1" w:styleId="WW8Num10z3">
    <w:name w:val="WW8Num10z3"/>
    <w:rsid w:val="00A61EC1"/>
  </w:style>
  <w:style w:type="character" w:customStyle="1" w:styleId="WW8Num10z4">
    <w:name w:val="WW8Num10z4"/>
    <w:rsid w:val="00A61EC1"/>
  </w:style>
  <w:style w:type="character" w:customStyle="1" w:styleId="WW8Num10z5">
    <w:name w:val="WW8Num10z5"/>
    <w:rsid w:val="00A61EC1"/>
  </w:style>
  <w:style w:type="character" w:customStyle="1" w:styleId="WW8Num10z6">
    <w:name w:val="WW8Num10z6"/>
    <w:rsid w:val="00A61EC1"/>
  </w:style>
  <w:style w:type="character" w:customStyle="1" w:styleId="WW8Num10z7">
    <w:name w:val="WW8Num10z7"/>
    <w:rsid w:val="00A61EC1"/>
  </w:style>
  <w:style w:type="character" w:customStyle="1" w:styleId="WW8Num10z8">
    <w:name w:val="WW8Num10z8"/>
    <w:rsid w:val="00A61EC1"/>
  </w:style>
  <w:style w:type="character" w:customStyle="1" w:styleId="WW8Num11z0">
    <w:name w:val="WW8Num11z0"/>
    <w:rsid w:val="00A61EC1"/>
  </w:style>
  <w:style w:type="character" w:customStyle="1" w:styleId="WW8Num11z1">
    <w:name w:val="WW8Num11z1"/>
    <w:rsid w:val="00A61EC1"/>
  </w:style>
  <w:style w:type="character" w:customStyle="1" w:styleId="WW8Num11z2">
    <w:name w:val="WW8Num11z2"/>
    <w:rsid w:val="00A61EC1"/>
  </w:style>
  <w:style w:type="character" w:customStyle="1" w:styleId="WW8Num11z3">
    <w:name w:val="WW8Num11z3"/>
    <w:rsid w:val="00A61EC1"/>
  </w:style>
  <w:style w:type="character" w:customStyle="1" w:styleId="WW8Num11z4">
    <w:name w:val="WW8Num11z4"/>
    <w:rsid w:val="00A61EC1"/>
  </w:style>
  <w:style w:type="character" w:customStyle="1" w:styleId="WW8Num11z5">
    <w:name w:val="WW8Num11z5"/>
    <w:rsid w:val="00A61EC1"/>
  </w:style>
  <w:style w:type="character" w:customStyle="1" w:styleId="WW8Num11z6">
    <w:name w:val="WW8Num11z6"/>
    <w:rsid w:val="00A61EC1"/>
  </w:style>
  <w:style w:type="character" w:customStyle="1" w:styleId="WW8Num11z7">
    <w:name w:val="WW8Num11z7"/>
    <w:rsid w:val="00A61EC1"/>
  </w:style>
  <w:style w:type="character" w:customStyle="1" w:styleId="WW8Num11z8">
    <w:name w:val="WW8Num11z8"/>
    <w:rsid w:val="00A61EC1"/>
  </w:style>
  <w:style w:type="character" w:customStyle="1" w:styleId="WW8Num12z0">
    <w:name w:val="WW8Num12z0"/>
    <w:rsid w:val="00A61EC1"/>
    <w:rPr>
      <w:rFonts w:ascii="Symbol" w:hAnsi="Symbol" w:cs="Symbol" w:hint="default"/>
    </w:rPr>
  </w:style>
  <w:style w:type="character" w:customStyle="1" w:styleId="WW8Num12z1">
    <w:name w:val="WW8Num12z1"/>
    <w:rsid w:val="00A61EC1"/>
    <w:rPr>
      <w:rFonts w:ascii="Courier New" w:hAnsi="Courier New" w:cs="Courier New" w:hint="default"/>
    </w:rPr>
  </w:style>
  <w:style w:type="character" w:customStyle="1" w:styleId="WW8Num12z2">
    <w:name w:val="WW8Num12z2"/>
    <w:rsid w:val="00A61EC1"/>
    <w:rPr>
      <w:rFonts w:ascii="Wingdings" w:hAnsi="Wingdings" w:cs="Wingdings" w:hint="default"/>
    </w:rPr>
  </w:style>
  <w:style w:type="character" w:customStyle="1" w:styleId="WW8Num13z0">
    <w:name w:val="WW8Num13z0"/>
    <w:rsid w:val="00A61EC1"/>
    <w:rPr>
      <w:rFonts w:hint="default"/>
    </w:rPr>
  </w:style>
  <w:style w:type="character" w:customStyle="1" w:styleId="WW8Num13z2">
    <w:name w:val="WW8Num13z2"/>
    <w:rsid w:val="00A61EC1"/>
  </w:style>
  <w:style w:type="character" w:customStyle="1" w:styleId="WW8Num13z3">
    <w:name w:val="WW8Num13z3"/>
    <w:rsid w:val="00A61EC1"/>
  </w:style>
  <w:style w:type="character" w:customStyle="1" w:styleId="WW8Num13z4">
    <w:name w:val="WW8Num13z4"/>
    <w:rsid w:val="00A61EC1"/>
  </w:style>
  <w:style w:type="character" w:customStyle="1" w:styleId="WW8Num13z5">
    <w:name w:val="WW8Num13z5"/>
    <w:rsid w:val="00A61EC1"/>
  </w:style>
  <w:style w:type="character" w:customStyle="1" w:styleId="WW8Num13z6">
    <w:name w:val="WW8Num13z6"/>
    <w:rsid w:val="00A61EC1"/>
  </w:style>
  <w:style w:type="character" w:customStyle="1" w:styleId="WW8Num13z7">
    <w:name w:val="WW8Num13z7"/>
    <w:rsid w:val="00A61EC1"/>
  </w:style>
  <w:style w:type="character" w:customStyle="1" w:styleId="WW8Num13z8">
    <w:name w:val="WW8Num13z8"/>
    <w:rsid w:val="00A61EC1"/>
  </w:style>
  <w:style w:type="character" w:customStyle="1" w:styleId="WW8Num14z0">
    <w:name w:val="WW8Num14z0"/>
    <w:rsid w:val="00A61EC1"/>
    <w:rPr>
      <w:rFonts w:ascii="Symbol" w:hAnsi="Symbol" w:cs="Symbol" w:hint="default"/>
      <w:sz w:val="28"/>
      <w:szCs w:val="28"/>
    </w:rPr>
  </w:style>
  <w:style w:type="character" w:customStyle="1" w:styleId="WW8Num14z1">
    <w:name w:val="WW8Num14z1"/>
    <w:rsid w:val="00A61EC1"/>
    <w:rPr>
      <w:rFonts w:ascii="Courier New" w:hAnsi="Courier New" w:cs="Courier New" w:hint="default"/>
    </w:rPr>
  </w:style>
  <w:style w:type="character" w:customStyle="1" w:styleId="WW8Num14z2">
    <w:name w:val="WW8Num14z2"/>
    <w:rsid w:val="00A61EC1"/>
    <w:rPr>
      <w:rFonts w:ascii="Wingdings" w:hAnsi="Wingdings" w:cs="Wingdings" w:hint="default"/>
    </w:rPr>
  </w:style>
  <w:style w:type="character" w:customStyle="1" w:styleId="WW8Num15z0">
    <w:name w:val="WW8Num15z0"/>
    <w:rsid w:val="00A61EC1"/>
    <w:rPr>
      <w:rFonts w:ascii="Symbol" w:hAnsi="Symbol" w:cs="Symbol" w:hint="default"/>
    </w:rPr>
  </w:style>
  <w:style w:type="character" w:customStyle="1" w:styleId="WW8Num15z1">
    <w:name w:val="WW8Num15z1"/>
    <w:rsid w:val="00A61EC1"/>
    <w:rPr>
      <w:rFonts w:ascii="Courier New" w:hAnsi="Courier New" w:cs="Courier New" w:hint="default"/>
    </w:rPr>
  </w:style>
  <w:style w:type="character" w:customStyle="1" w:styleId="WW8Num15z2">
    <w:name w:val="WW8Num15z2"/>
    <w:rsid w:val="00A61EC1"/>
    <w:rPr>
      <w:rFonts w:ascii="Wingdings" w:hAnsi="Wingdings" w:cs="Wingdings" w:hint="default"/>
    </w:rPr>
  </w:style>
  <w:style w:type="character" w:customStyle="1" w:styleId="WW8Num16z0">
    <w:name w:val="WW8Num16z0"/>
    <w:rsid w:val="00A61EC1"/>
    <w:rPr>
      <w:rFonts w:ascii="Symbol" w:hAnsi="Symbol" w:cs="Symbol" w:hint="default"/>
    </w:rPr>
  </w:style>
  <w:style w:type="character" w:customStyle="1" w:styleId="WW8Num16z1">
    <w:name w:val="WW8Num16z1"/>
    <w:rsid w:val="00A61EC1"/>
    <w:rPr>
      <w:rFonts w:ascii="Times New Roman" w:eastAsia="Times New Roman" w:hAnsi="Times New Roman" w:cs="Times New Roman" w:hint="default"/>
    </w:rPr>
  </w:style>
  <w:style w:type="character" w:customStyle="1" w:styleId="WW8Num16z4">
    <w:name w:val="WW8Num16z4"/>
    <w:rsid w:val="00A61EC1"/>
    <w:rPr>
      <w:rFonts w:ascii="Courier New" w:hAnsi="Courier New" w:cs="Courier New" w:hint="default"/>
    </w:rPr>
  </w:style>
  <w:style w:type="character" w:customStyle="1" w:styleId="WW8Num16z5">
    <w:name w:val="WW8Num16z5"/>
    <w:rsid w:val="00A61EC1"/>
    <w:rPr>
      <w:rFonts w:ascii="Wingdings" w:hAnsi="Wingdings" w:cs="Wingdings" w:hint="default"/>
    </w:rPr>
  </w:style>
  <w:style w:type="character" w:customStyle="1" w:styleId="WW8Num17z0">
    <w:name w:val="WW8Num17z0"/>
    <w:rsid w:val="00A61EC1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sid w:val="00A61EC1"/>
    <w:rPr>
      <w:rFonts w:ascii="Courier New" w:hAnsi="Courier New" w:cs="Courier New" w:hint="default"/>
    </w:rPr>
  </w:style>
  <w:style w:type="character" w:customStyle="1" w:styleId="WW8Num17z2">
    <w:name w:val="WW8Num17z2"/>
    <w:rsid w:val="00A61EC1"/>
    <w:rPr>
      <w:rFonts w:ascii="Wingdings" w:hAnsi="Wingdings" w:cs="Wingdings" w:hint="default"/>
    </w:rPr>
  </w:style>
  <w:style w:type="character" w:customStyle="1" w:styleId="WW8Num18z0">
    <w:name w:val="WW8Num18z0"/>
    <w:rsid w:val="00A61EC1"/>
    <w:rPr>
      <w:sz w:val="28"/>
      <w:szCs w:val="28"/>
    </w:rPr>
  </w:style>
  <w:style w:type="character" w:customStyle="1" w:styleId="WW8Num18z1">
    <w:name w:val="WW8Num18z1"/>
    <w:rsid w:val="00A61EC1"/>
  </w:style>
  <w:style w:type="character" w:customStyle="1" w:styleId="WW8Num18z2">
    <w:name w:val="WW8Num18z2"/>
    <w:rsid w:val="00A61EC1"/>
  </w:style>
  <w:style w:type="character" w:customStyle="1" w:styleId="WW8Num18z3">
    <w:name w:val="WW8Num18z3"/>
    <w:rsid w:val="00A61EC1"/>
  </w:style>
  <w:style w:type="character" w:customStyle="1" w:styleId="WW8Num18z4">
    <w:name w:val="WW8Num18z4"/>
    <w:rsid w:val="00A61EC1"/>
  </w:style>
  <w:style w:type="character" w:customStyle="1" w:styleId="WW8Num18z5">
    <w:name w:val="WW8Num18z5"/>
    <w:rsid w:val="00A61EC1"/>
  </w:style>
  <w:style w:type="character" w:customStyle="1" w:styleId="WW8Num18z6">
    <w:name w:val="WW8Num18z6"/>
    <w:rsid w:val="00A61EC1"/>
  </w:style>
  <w:style w:type="character" w:customStyle="1" w:styleId="WW8Num18z7">
    <w:name w:val="WW8Num18z7"/>
    <w:rsid w:val="00A61EC1"/>
  </w:style>
  <w:style w:type="character" w:customStyle="1" w:styleId="WW8Num18z8">
    <w:name w:val="WW8Num18z8"/>
    <w:rsid w:val="00A61EC1"/>
  </w:style>
  <w:style w:type="character" w:customStyle="1" w:styleId="WW8Num19z0">
    <w:name w:val="WW8Num19z0"/>
    <w:rsid w:val="00A61EC1"/>
    <w:rPr>
      <w:rFonts w:hint="default"/>
      <w:sz w:val="28"/>
    </w:rPr>
  </w:style>
  <w:style w:type="character" w:customStyle="1" w:styleId="WW8Num19z1">
    <w:name w:val="WW8Num19z1"/>
    <w:rsid w:val="00A61EC1"/>
  </w:style>
  <w:style w:type="character" w:customStyle="1" w:styleId="WW8Num19z2">
    <w:name w:val="WW8Num19z2"/>
    <w:rsid w:val="00A61EC1"/>
  </w:style>
  <w:style w:type="character" w:customStyle="1" w:styleId="WW8Num19z3">
    <w:name w:val="WW8Num19z3"/>
    <w:rsid w:val="00A61EC1"/>
  </w:style>
  <w:style w:type="character" w:customStyle="1" w:styleId="WW8Num19z4">
    <w:name w:val="WW8Num19z4"/>
    <w:rsid w:val="00A61EC1"/>
  </w:style>
  <w:style w:type="character" w:customStyle="1" w:styleId="WW8Num19z5">
    <w:name w:val="WW8Num19z5"/>
    <w:rsid w:val="00A61EC1"/>
  </w:style>
  <w:style w:type="character" w:customStyle="1" w:styleId="WW8Num19z6">
    <w:name w:val="WW8Num19z6"/>
    <w:rsid w:val="00A61EC1"/>
  </w:style>
  <w:style w:type="character" w:customStyle="1" w:styleId="WW8Num19z7">
    <w:name w:val="WW8Num19z7"/>
    <w:rsid w:val="00A61EC1"/>
  </w:style>
  <w:style w:type="character" w:customStyle="1" w:styleId="WW8Num19z8">
    <w:name w:val="WW8Num19z8"/>
    <w:rsid w:val="00A61EC1"/>
  </w:style>
  <w:style w:type="character" w:customStyle="1" w:styleId="WW8Num20z0">
    <w:name w:val="WW8Num20z0"/>
    <w:rsid w:val="00A61EC1"/>
    <w:rPr>
      <w:rFonts w:ascii="Symbol" w:hAnsi="Symbol" w:cs="Symbol" w:hint="default"/>
    </w:rPr>
  </w:style>
  <w:style w:type="character" w:customStyle="1" w:styleId="WW8Num20z1">
    <w:name w:val="WW8Num20z1"/>
    <w:rsid w:val="00A61EC1"/>
    <w:rPr>
      <w:rFonts w:ascii="Courier New" w:hAnsi="Courier New" w:cs="Courier New" w:hint="default"/>
    </w:rPr>
  </w:style>
  <w:style w:type="character" w:customStyle="1" w:styleId="WW8Num20z2">
    <w:name w:val="WW8Num20z2"/>
    <w:rsid w:val="00A61EC1"/>
    <w:rPr>
      <w:rFonts w:ascii="Wingdings" w:hAnsi="Wingdings" w:cs="Wingdings" w:hint="default"/>
    </w:rPr>
  </w:style>
  <w:style w:type="character" w:customStyle="1" w:styleId="WW8Num21z0">
    <w:name w:val="WW8Num21z0"/>
    <w:rsid w:val="00A61EC1"/>
    <w:rPr>
      <w:rFonts w:ascii="Symbol" w:hAnsi="Symbol" w:cs="Symbol" w:hint="default"/>
    </w:rPr>
  </w:style>
  <w:style w:type="character" w:customStyle="1" w:styleId="WW8Num21z1">
    <w:name w:val="WW8Num21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1z4">
    <w:name w:val="WW8Num21z4"/>
    <w:rsid w:val="00A61EC1"/>
    <w:rPr>
      <w:rFonts w:ascii="Courier New" w:hAnsi="Courier New" w:cs="Courier New" w:hint="default"/>
    </w:rPr>
  </w:style>
  <w:style w:type="character" w:customStyle="1" w:styleId="WW8Num21z5">
    <w:name w:val="WW8Num21z5"/>
    <w:rsid w:val="00A61EC1"/>
    <w:rPr>
      <w:rFonts w:ascii="Wingdings" w:hAnsi="Wingdings" w:cs="Wingdings" w:hint="default"/>
    </w:rPr>
  </w:style>
  <w:style w:type="character" w:customStyle="1" w:styleId="WW8Num22z0">
    <w:name w:val="WW8Num22z0"/>
    <w:rsid w:val="00A61EC1"/>
  </w:style>
  <w:style w:type="character" w:customStyle="1" w:styleId="WW8Num22z1">
    <w:name w:val="WW8Num22z1"/>
    <w:rsid w:val="00A61EC1"/>
  </w:style>
  <w:style w:type="character" w:customStyle="1" w:styleId="WW8Num22z2">
    <w:name w:val="WW8Num22z2"/>
    <w:rsid w:val="00A61EC1"/>
  </w:style>
  <w:style w:type="character" w:customStyle="1" w:styleId="WW8Num22z3">
    <w:name w:val="WW8Num22z3"/>
    <w:rsid w:val="00A61EC1"/>
  </w:style>
  <w:style w:type="character" w:customStyle="1" w:styleId="WW8Num22z4">
    <w:name w:val="WW8Num22z4"/>
    <w:rsid w:val="00A61EC1"/>
  </w:style>
  <w:style w:type="character" w:customStyle="1" w:styleId="WW8Num22z5">
    <w:name w:val="WW8Num22z5"/>
    <w:rsid w:val="00A61EC1"/>
  </w:style>
  <w:style w:type="character" w:customStyle="1" w:styleId="WW8Num22z6">
    <w:name w:val="WW8Num22z6"/>
    <w:rsid w:val="00A61EC1"/>
  </w:style>
  <w:style w:type="character" w:customStyle="1" w:styleId="WW8Num22z7">
    <w:name w:val="WW8Num22z7"/>
    <w:rsid w:val="00A61EC1"/>
  </w:style>
  <w:style w:type="character" w:customStyle="1" w:styleId="WW8Num22z8">
    <w:name w:val="WW8Num22z8"/>
    <w:rsid w:val="00A61EC1"/>
  </w:style>
  <w:style w:type="character" w:customStyle="1" w:styleId="WW8Num23z0">
    <w:name w:val="WW8Num23z0"/>
    <w:rsid w:val="00A61EC1"/>
  </w:style>
  <w:style w:type="character" w:customStyle="1" w:styleId="WW8Num23z1">
    <w:name w:val="WW8Num23z1"/>
    <w:rsid w:val="00A61EC1"/>
  </w:style>
  <w:style w:type="character" w:customStyle="1" w:styleId="WW8Num23z2">
    <w:name w:val="WW8Num23z2"/>
    <w:rsid w:val="00A61EC1"/>
  </w:style>
  <w:style w:type="character" w:customStyle="1" w:styleId="WW8Num23z3">
    <w:name w:val="WW8Num23z3"/>
    <w:rsid w:val="00A61EC1"/>
  </w:style>
  <w:style w:type="character" w:customStyle="1" w:styleId="WW8Num23z4">
    <w:name w:val="WW8Num23z4"/>
    <w:rsid w:val="00A61EC1"/>
  </w:style>
  <w:style w:type="character" w:customStyle="1" w:styleId="WW8Num23z5">
    <w:name w:val="WW8Num23z5"/>
    <w:rsid w:val="00A61EC1"/>
  </w:style>
  <w:style w:type="character" w:customStyle="1" w:styleId="WW8Num23z6">
    <w:name w:val="WW8Num23z6"/>
    <w:rsid w:val="00A61EC1"/>
  </w:style>
  <w:style w:type="character" w:customStyle="1" w:styleId="WW8Num23z7">
    <w:name w:val="WW8Num23z7"/>
    <w:rsid w:val="00A61EC1"/>
  </w:style>
  <w:style w:type="character" w:customStyle="1" w:styleId="WW8Num23z8">
    <w:name w:val="WW8Num23z8"/>
    <w:rsid w:val="00A61EC1"/>
  </w:style>
  <w:style w:type="character" w:customStyle="1" w:styleId="WW8Num24z0">
    <w:name w:val="WW8Num24z0"/>
    <w:rsid w:val="00A61EC1"/>
  </w:style>
  <w:style w:type="character" w:customStyle="1" w:styleId="WW8Num24z1">
    <w:name w:val="WW8Num24z1"/>
    <w:rsid w:val="00A61EC1"/>
  </w:style>
  <w:style w:type="character" w:customStyle="1" w:styleId="WW8Num24z2">
    <w:name w:val="WW8Num24z2"/>
    <w:rsid w:val="00A61EC1"/>
  </w:style>
  <w:style w:type="character" w:customStyle="1" w:styleId="WW8Num24z3">
    <w:name w:val="WW8Num24z3"/>
    <w:rsid w:val="00A61EC1"/>
  </w:style>
  <w:style w:type="character" w:customStyle="1" w:styleId="WW8Num24z4">
    <w:name w:val="WW8Num24z4"/>
    <w:rsid w:val="00A61EC1"/>
  </w:style>
  <w:style w:type="character" w:customStyle="1" w:styleId="WW8Num24z5">
    <w:name w:val="WW8Num24z5"/>
    <w:rsid w:val="00A61EC1"/>
  </w:style>
  <w:style w:type="character" w:customStyle="1" w:styleId="WW8Num24z6">
    <w:name w:val="WW8Num24z6"/>
    <w:rsid w:val="00A61EC1"/>
  </w:style>
  <w:style w:type="character" w:customStyle="1" w:styleId="WW8Num24z7">
    <w:name w:val="WW8Num24z7"/>
    <w:rsid w:val="00A61EC1"/>
  </w:style>
  <w:style w:type="character" w:customStyle="1" w:styleId="WW8Num24z8">
    <w:name w:val="WW8Num24z8"/>
    <w:rsid w:val="00A61EC1"/>
  </w:style>
  <w:style w:type="character" w:customStyle="1" w:styleId="WW8Num25z0">
    <w:name w:val="WW8Num25z0"/>
    <w:rsid w:val="00A61EC1"/>
    <w:rPr>
      <w:rFonts w:hint="default"/>
    </w:rPr>
  </w:style>
  <w:style w:type="character" w:customStyle="1" w:styleId="WW8Num25z2">
    <w:name w:val="WW8Num25z2"/>
    <w:rsid w:val="00A61EC1"/>
  </w:style>
  <w:style w:type="character" w:customStyle="1" w:styleId="WW8Num25z3">
    <w:name w:val="WW8Num25z3"/>
    <w:rsid w:val="00A61EC1"/>
  </w:style>
  <w:style w:type="character" w:customStyle="1" w:styleId="WW8Num25z4">
    <w:name w:val="WW8Num25z4"/>
    <w:rsid w:val="00A61EC1"/>
  </w:style>
  <w:style w:type="character" w:customStyle="1" w:styleId="WW8Num25z5">
    <w:name w:val="WW8Num25z5"/>
    <w:rsid w:val="00A61EC1"/>
  </w:style>
  <w:style w:type="character" w:customStyle="1" w:styleId="WW8Num25z6">
    <w:name w:val="WW8Num25z6"/>
    <w:rsid w:val="00A61EC1"/>
  </w:style>
  <w:style w:type="character" w:customStyle="1" w:styleId="WW8Num25z7">
    <w:name w:val="WW8Num25z7"/>
    <w:rsid w:val="00A61EC1"/>
  </w:style>
  <w:style w:type="character" w:customStyle="1" w:styleId="WW8Num25z8">
    <w:name w:val="WW8Num25z8"/>
    <w:rsid w:val="00A61EC1"/>
  </w:style>
  <w:style w:type="character" w:customStyle="1" w:styleId="WW8Num26z0">
    <w:name w:val="WW8Num26z0"/>
    <w:rsid w:val="00A61EC1"/>
  </w:style>
  <w:style w:type="character" w:customStyle="1" w:styleId="WW8Num26z1">
    <w:name w:val="WW8Num26z1"/>
    <w:rsid w:val="00A61EC1"/>
  </w:style>
  <w:style w:type="character" w:customStyle="1" w:styleId="WW8Num26z2">
    <w:name w:val="WW8Num26z2"/>
    <w:rsid w:val="00A61EC1"/>
  </w:style>
  <w:style w:type="character" w:customStyle="1" w:styleId="WW8Num26z3">
    <w:name w:val="WW8Num26z3"/>
    <w:rsid w:val="00A61EC1"/>
  </w:style>
  <w:style w:type="character" w:customStyle="1" w:styleId="WW8Num26z4">
    <w:name w:val="WW8Num26z4"/>
    <w:rsid w:val="00A61EC1"/>
  </w:style>
  <w:style w:type="character" w:customStyle="1" w:styleId="WW8Num26z5">
    <w:name w:val="WW8Num26z5"/>
    <w:rsid w:val="00A61EC1"/>
  </w:style>
  <w:style w:type="character" w:customStyle="1" w:styleId="WW8Num26z6">
    <w:name w:val="WW8Num26z6"/>
    <w:rsid w:val="00A61EC1"/>
  </w:style>
  <w:style w:type="character" w:customStyle="1" w:styleId="WW8Num26z7">
    <w:name w:val="WW8Num26z7"/>
    <w:rsid w:val="00A61EC1"/>
  </w:style>
  <w:style w:type="character" w:customStyle="1" w:styleId="WW8Num26z8">
    <w:name w:val="WW8Num26z8"/>
    <w:rsid w:val="00A61EC1"/>
  </w:style>
  <w:style w:type="character" w:customStyle="1" w:styleId="WW8Num27z0">
    <w:name w:val="WW8Num27z0"/>
    <w:rsid w:val="00A61EC1"/>
  </w:style>
  <w:style w:type="character" w:customStyle="1" w:styleId="WW8Num27z1">
    <w:name w:val="WW8Num27z1"/>
    <w:rsid w:val="00A61EC1"/>
  </w:style>
  <w:style w:type="character" w:customStyle="1" w:styleId="WW8Num27z2">
    <w:name w:val="WW8Num27z2"/>
    <w:rsid w:val="00A61EC1"/>
  </w:style>
  <w:style w:type="character" w:customStyle="1" w:styleId="WW8Num27z3">
    <w:name w:val="WW8Num27z3"/>
    <w:rsid w:val="00A61EC1"/>
  </w:style>
  <w:style w:type="character" w:customStyle="1" w:styleId="WW8Num27z4">
    <w:name w:val="WW8Num27z4"/>
    <w:rsid w:val="00A61EC1"/>
  </w:style>
  <w:style w:type="character" w:customStyle="1" w:styleId="WW8Num27z5">
    <w:name w:val="WW8Num27z5"/>
    <w:rsid w:val="00A61EC1"/>
  </w:style>
  <w:style w:type="character" w:customStyle="1" w:styleId="WW8Num27z6">
    <w:name w:val="WW8Num27z6"/>
    <w:rsid w:val="00A61EC1"/>
  </w:style>
  <w:style w:type="character" w:customStyle="1" w:styleId="WW8Num27z7">
    <w:name w:val="WW8Num27z7"/>
    <w:rsid w:val="00A61EC1"/>
  </w:style>
  <w:style w:type="character" w:customStyle="1" w:styleId="WW8Num27z8">
    <w:name w:val="WW8Num27z8"/>
    <w:rsid w:val="00A61EC1"/>
  </w:style>
  <w:style w:type="character" w:customStyle="1" w:styleId="WW8Num28z0">
    <w:name w:val="WW8Num28z0"/>
    <w:rsid w:val="00A61EC1"/>
    <w:rPr>
      <w:rFonts w:ascii="Symbol" w:hAnsi="Symbol" w:cs="Symbol" w:hint="default"/>
    </w:rPr>
  </w:style>
  <w:style w:type="character" w:customStyle="1" w:styleId="WW8Num28z1">
    <w:name w:val="WW8Num28z1"/>
    <w:rsid w:val="00A61EC1"/>
    <w:rPr>
      <w:rFonts w:ascii="Courier New" w:hAnsi="Courier New" w:cs="Courier New" w:hint="default"/>
    </w:rPr>
  </w:style>
  <w:style w:type="character" w:customStyle="1" w:styleId="WW8Num28z2">
    <w:name w:val="WW8Num28z2"/>
    <w:rsid w:val="00A61EC1"/>
    <w:rPr>
      <w:rFonts w:ascii="Wingdings" w:hAnsi="Wingdings" w:cs="Wingdings" w:hint="default"/>
    </w:rPr>
  </w:style>
  <w:style w:type="character" w:customStyle="1" w:styleId="WW8Num29z0">
    <w:name w:val="WW8Num29z0"/>
    <w:rsid w:val="00A61EC1"/>
    <w:rPr>
      <w:rFonts w:ascii="Symbol" w:hAnsi="Symbol" w:cs="Symbol" w:hint="default"/>
      <w:sz w:val="28"/>
      <w:szCs w:val="28"/>
    </w:rPr>
  </w:style>
  <w:style w:type="character" w:customStyle="1" w:styleId="WW8Num29z1">
    <w:name w:val="WW8Num29z1"/>
    <w:rsid w:val="00A61EC1"/>
    <w:rPr>
      <w:rFonts w:ascii="Times New Roman" w:eastAsia="Times New Roman" w:hAnsi="Times New Roman" w:cs="Times New Roman" w:hint="default"/>
    </w:rPr>
  </w:style>
  <w:style w:type="character" w:customStyle="1" w:styleId="WW8Num29z4">
    <w:name w:val="WW8Num29z4"/>
    <w:rsid w:val="00A61EC1"/>
    <w:rPr>
      <w:rFonts w:ascii="Courier New" w:hAnsi="Courier New" w:cs="Courier New" w:hint="default"/>
    </w:rPr>
  </w:style>
  <w:style w:type="character" w:customStyle="1" w:styleId="WW8Num29z5">
    <w:name w:val="WW8Num29z5"/>
    <w:rsid w:val="00A61EC1"/>
    <w:rPr>
      <w:rFonts w:ascii="Wingdings" w:hAnsi="Wingdings" w:cs="Wingdings" w:hint="default"/>
    </w:rPr>
  </w:style>
  <w:style w:type="character" w:customStyle="1" w:styleId="WW8Num30z0">
    <w:name w:val="WW8Num30z0"/>
    <w:rsid w:val="00A61EC1"/>
    <w:rPr>
      <w:rFonts w:hint="default"/>
    </w:rPr>
  </w:style>
  <w:style w:type="character" w:customStyle="1" w:styleId="WW8Num30z1">
    <w:name w:val="WW8Num30z1"/>
    <w:rsid w:val="00A61EC1"/>
  </w:style>
  <w:style w:type="character" w:customStyle="1" w:styleId="WW8Num30z2">
    <w:name w:val="WW8Num30z2"/>
    <w:rsid w:val="00A61EC1"/>
  </w:style>
  <w:style w:type="character" w:customStyle="1" w:styleId="WW8Num30z3">
    <w:name w:val="WW8Num30z3"/>
    <w:rsid w:val="00A61EC1"/>
  </w:style>
  <w:style w:type="character" w:customStyle="1" w:styleId="WW8Num30z4">
    <w:name w:val="WW8Num30z4"/>
    <w:rsid w:val="00A61EC1"/>
  </w:style>
  <w:style w:type="character" w:customStyle="1" w:styleId="WW8Num30z5">
    <w:name w:val="WW8Num30z5"/>
    <w:rsid w:val="00A61EC1"/>
  </w:style>
  <w:style w:type="character" w:customStyle="1" w:styleId="WW8Num30z6">
    <w:name w:val="WW8Num30z6"/>
    <w:rsid w:val="00A61EC1"/>
  </w:style>
  <w:style w:type="character" w:customStyle="1" w:styleId="WW8Num30z7">
    <w:name w:val="WW8Num30z7"/>
    <w:rsid w:val="00A61EC1"/>
  </w:style>
  <w:style w:type="character" w:customStyle="1" w:styleId="WW8Num30z8">
    <w:name w:val="WW8Num30z8"/>
    <w:rsid w:val="00A61EC1"/>
  </w:style>
  <w:style w:type="character" w:customStyle="1" w:styleId="WW8Num31z0">
    <w:name w:val="WW8Num31z0"/>
    <w:rsid w:val="00A61EC1"/>
  </w:style>
  <w:style w:type="character" w:customStyle="1" w:styleId="WW8Num31z1">
    <w:name w:val="WW8Num31z1"/>
    <w:rsid w:val="00A61EC1"/>
  </w:style>
  <w:style w:type="character" w:customStyle="1" w:styleId="WW8Num31z2">
    <w:name w:val="WW8Num31z2"/>
    <w:rsid w:val="00A61EC1"/>
  </w:style>
  <w:style w:type="character" w:customStyle="1" w:styleId="WW8Num31z3">
    <w:name w:val="WW8Num31z3"/>
    <w:rsid w:val="00A61EC1"/>
  </w:style>
  <w:style w:type="character" w:customStyle="1" w:styleId="WW8Num31z4">
    <w:name w:val="WW8Num31z4"/>
    <w:rsid w:val="00A61EC1"/>
  </w:style>
  <w:style w:type="character" w:customStyle="1" w:styleId="WW8Num31z5">
    <w:name w:val="WW8Num31z5"/>
    <w:rsid w:val="00A61EC1"/>
  </w:style>
  <w:style w:type="character" w:customStyle="1" w:styleId="WW8Num31z6">
    <w:name w:val="WW8Num31z6"/>
    <w:rsid w:val="00A61EC1"/>
  </w:style>
  <w:style w:type="character" w:customStyle="1" w:styleId="WW8Num31z7">
    <w:name w:val="WW8Num31z7"/>
    <w:rsid w:val="00A61EC1"/>
  </w:style>
  <w:style w:type="character" w:customStyle="1" w:styleId="WW8Num31z8">
    <w:name w:val="WW8Num31z8"/>
    <w:rsid w:val="00A61EC1"/>
  </w:style>
  <w:style w:type="character" w:customStyle="1" w:styleId="WW8Num32z0">
    <w:name w:val="WW8Num32z0"/>
    <w:rsid w:val="00A61EC1"/>
    <w:rPr>
      <w:rFonts w:ascii="Symbol" w:hAnsi="Symbol" w:cs="Symbol" w:hint="default"/>
      <w:sz w:val="22"/>
      <w:szCs w:val="22"/>
    </w:rPr>
  </w:style>
  <w:style w:type="character" w:customStyle="1" w:styleId="WW8Num32z1">
    <w:name w:val="WW8Num32z1"/>
    <w:rsid w:val="00A61EC1"/>
    <w:rPr>
      <w:rFonts w:ascii="Courier New" w:hAnsi="Courier New" w:cs="Courier New" w:hint="default"/>
    </w:rPr>
  </w:style>
  <w:style w:type="character" w:customStyle="1" w:styleId="WW8Num32z2">
    <w:name w:val="WW8Num32z2"/>
    <w:rsid w:val="00A61EC1"/>
    <w:rPr>
      <w:rFonts w:ascii="Wingdings" w:hAnsi="Wingdings" w:cs="Wingdings" w:hint="default"/>
    </w:rPr>
  </w:style>
  <w:style w:type="character" w:customStyle="1" w:styleId="WW8Num33z0">
    <w:name w:val="WW8Num33z0"/>
    <w:rsid w:val="00A61EC1"/>
    <w:rPr>
      <w:rFonts w:ascii="Symbol" w:hAnsi="Symbol" w:cs="Symbol" w:hint="default"/>
      <w:sz w:val="28"/>
      <w:szCs w:val="28"/>
    </w:rPr>
  </w:style>
  <w:style w:type="character" w:customStyle="1" w:styleId="WW8Num33z1">
    <w:name w:val="WW8Num33z1"/>
    <w:rsid w:val="00A61EC1"/>
    <w:rPr>
      <w:rFonts w:ascii="Courier New" w:hAnsi="Courier New" w:cs="Courier New" w:hint="default"/>
    </w:rPr>
  </w:style>
  <w:style w:type="character" w:customStyle="1" w:styleId="WW8Num33z2">
    <w:name w:val="WW8Num33z2"/>
    <w:rsid w:val="00A61EC1"/>
    <w:rPr>
      <w:rFonts w:ascii="Wingdings" w:hAnsi="Wingdings" w:cs="Wingdings" w:hint="default"/>
    </w:rPr>
  </w:style>
  <w:style w:type="character" w:customStyle="1" w:styleId="WW8Num34z0">
    <w:name w:val="WW8Num34z0"/>
    <w:rsid w:val="00A61EC1"/>
    <w:rPr>
      <w:rFonts w:hint="default"/>
    </w:rPr>
  </w:style>
  <w:style w:type="character" w:customStyle="1" w:styleId="WW8Num35z0">
    <w:name w:val="WW8Num35z0"/>
    <w:rsid w:val="00A61EC1"/>
    <w:rPr>
      <w:rFonts w:hint="default"/>
    </w:rPr>
  </w:style>
  <w:style w:type="character" w:customStyle="1" w:styleId="WW8Num36z0">
    <w:name w:val="WW8Num36z0"/>
    <w:rsid w:val="00A61EC1"/>
    <w:rPr>
      <w:rFonts w:ascii="Symbol" w:hAnsi="Symbol" w:cs="Symbol" w:hint="default"/>
    </w:rPr>
  </w:style>
  <w:style w:type="character" w:customStyle="1" w:styleId="WW8Num36z1">
    <w:name w:val="WW8Num36z1"/>
    <w:rsid w:val="00A61EC1"/>
    <w:rPr>
      <w:rFonts w:ascii="Courier New" w:hAnsi="Courier New" w:cs="Courier New" w:hint="default"/>
    </w:rPr>
  </w:style>
  <w:style w:type="character" w:customStyle="1" w:styleId="WW8Num36z2">
    <w:name w:val="WW8Num36z2"/>
    <w:rsid w:val="00A61EC1"/>
    <w:rPr>
      <w:rFonts w:ascii="Wingdings" w:hAnsi="Wingdings" w:cs="Wingdings" w:hint="default"/>
    </w:rPr>
  </w:style>
  <w:style w:type="character" w:customStyle="1" w:styleId="WW8Num37z0">
    <w:name w:val="WW8Num37z0"/>
    <w:rsid w:val="00A61EC1"/>
    <w:rPr>
      <w:rFonts w:ascii="Symbol" w:hAnsi="Symbol" w:cs="Symbol" w:hint="default"/>
      <w:sz w:val="28"/>
      <w:szCs w:val="28"/>
    </w:rPr>
  </w:style>
  <w:style w:type="character" w:customStyle="1" w:styleId="WW8Num37z1">
    <w:name w:val="WW8Num37z1"/>
    <w:rsid w:val="00A61EC1"/>
    <w:rPr>
      <w:rFonts w:ascii="Courier New" w:hAnsi="Courier New" w:cs="Courier New" w:hint="default"/>
    </w:rPr>
  </w:style>
  <w:style w:type="character" w:customStyle="1" w:styleId="WW8Num37z2">
    <w:name w:val="WW8Num37z2"/>
    <w:rsid w:val="00A61EC1"/>
    <w:rPr>
      <w:rFonts w:ascii="Wingdings" w:hAnsi="Wingdings" w:cs="Wingdings" w:hint="default"/>
    </w:rPr>
  </w:style>
  <w:style w:type="character" w:customStyle="1" w:styleId="WW8Num38z0">
    <w:name w:val="WW8Num38z0"/>
    <w:rsid w:val="00A61EC1"/>
  </w:style>
  <w:style w:type="character" w:customStyle="1" w:styleId="WW8Num38z1">
    <w:name w:val="WW8Num38z1"/>
    <w:rsid w:val="00A61EC1"/>
  </w:style>
  <w:style w:type="character" w:customStyle="1" w:styleId="WW8Num38z2">
    <w:name w:val="WW8Num38z2"/>
    <w:rsid w:val="00A61EC1"/>
  </w:style>
  <w:style w:type="character" w:customStyle="1" w:styleId="WW8Num38z3">
    <w:name w:val="WW8Num38z3"/>
    <w:rsid w:val="00A61EC1"/>
  </w:style>
  <w:style w:type="character" w:customStyle="1" w:styleId="WW8Num38z4">
    <w:name w:val="WW8Num38z4"/>
    <w:rsid w:val="00A61EC1"/>
  </w:style>
  <w:style w:type="character" w:customStyle="1" w:styleId="WW8Num38z5">
    <w:name w:val="WW8Num38z5"/>
    <w:rsid w:val="00A61EC1"/>
  </w:style>
  <w:style w:type="character" w:customStyle="1" w:styleId="WW8Num38z6">
    <w:name w:val="WW8Num38z6"/>
    <w:rsid w:val="00A61EC1"/>
  </w:style>
  <w:style w:type="character" w:customStyle="1" w:styleId="WW8Num38z7">
    <w:name w:val="WW8Num38z7"/>
    <w:rsid w:val="00A61EC1"/>
  </w:style>
  <w:style w:type="character" w:customStyle="1" w:styleId="WW8Num38z8">
    <w:name w:val="WW8Num38z8"/>
    <w:rsid w:val="00A61EC1"/>
  </w:style>
  <w:style w:type="character" w:customStyle="1" w:styleId="WW8Num39z0">
    <w:name w:val="WW8Num39z0"/>
    <w:rsid w:val="00A61EC1"/>
  </w:style>
  <w:style w:type="character" w:customStyle="1" w:styleId="WW8Num39z1">
    <w:name w:val="WW8Num39z1"/>
    <w:rsid w:val="00A61EC1"/>
  </w:style>
  <w:style w:type="character" w:customStyle="1" w:styleId="WW8Num39z2">
    <w:name w:val="WW8Num39z2"/>
    <w:rsid w:val="00A61EC1"/>
  </w:style>
  <w:style w:type="character" w:customStyle="1" w:styleId="WW8Num39z3">
    <w:name w:val="WW8Num39z3"/>
    <w:rsid w:val="00A61EC1"/>
  </w:style>
  <w:style w:type="character" w:customStyle="1" w:styleId="WW8Num39z4">
    <w:name w:val="WW8Num39z4"/>
    <w:rsid w:val="00A61EC1"/>
  </w:style>
  <w:style w:type="character" w:customStyle="1" w:styleId="WW8Num39z5">
    <w:name w:val="WW8Num39z5"/>
    <w:rsid w:val="00A61EC1"/>
  </w:style>
  <w:style w:type="character" w:customStyle="1" w:styleId="WW8Num39z6">
    <w:name w:val="WW8Num39z6"/>
    <w:rsid w:val="00A61EC1"/>
  </w:style>
  <w:style w:type="character" w:customStyle="1" w:styleId="WW8Num39z7">
    <w:name w:val="WW8Num39z7"/>
    <w:rsid w:val="00A61EC1"/>
  </w:style>
  <w:style w:type="character" w:customStyle="1" w:styleId="WW8Num39z8">
    <w:name w:val="WW8Num39z8"/>
    <w:rsid w:val="00A61EC1"/>
  </w:style>
  <w:style w:type="character" w:customStyle="1" w:styleId="WW8Num40z0">
    <w:name w:val="WW8Num40z0"/>
    <w:rsid w:val="00A61EC1"/>
    <w:rPr>
      <w:rFonts w:hint="default"/>
    </w:rPr>
  </w:style>
  <w:style w:type="character" w:customStyle="1" w:styleId="WW8Num40z1">
    <w:name w:val="WW8Num40z1"/>
    <w:rsid w:val="00A61EC1"/>
  </w:style>
  <w:style w:type="character" w:customStyle="1" w:styleId="WW8Num40z2">
    <w:name w:val="WW8Num40z2"/>
    <w:rsid w:val="00A61EC1"/>
  </w:style>
  <w:style w:type="character" w:customStyle="1" w:styleId="WW8Num40z3">
    <w:name w:val="WW8Num40z3"/>
    <w:rsid w:val="00A61EC1"/>
  </w:style>
  <w:style w:type="character" w:customStyle="1" w:styleId="WW8Num40z4">
    <w:name w:val="WW8Num40z4"/>
    <w:rsid w:val="00A61EC1"/>
  </w:style>
  <w:style w:type="character" w:customStyle="1" w:styleId="WW8Num40z5">
    <w:name w:val="WW8Num40z5"/>
    <w:rsid w:val="00A61EC1"/>
  </w:style>
  <w:style w:type="character" w:customStyle="1" w:styleId="WW8Num40z6">
    <w:name w:val="WW8Num40z6"/>
    <w:rsid w:val="00A61EC1"/>
  </w:style>
  <w:style w:type="character" w:customStyle="1" w:styleId="WW8Num40z7">
    <w:name w:val="WW8Num40z7"/>
    <w:rsid w:val="00A61EC1"/>
  </w:style>
  <w:style w:type="character" w:customStyle="1" w:styleId="WW8Num40z8">
    <w:name w:val="WW8Num40z8"/>
    <w:rsid w:val="00A61EC1"/>
  </w:style>
  <w:style w:type="character" w:customStyle="1" w:styleId="WW8Num41z0">
    <w:name w:val="WW8Num41z0"/>
    <w:rsid w:val="00A61EC1"/>
  </w:style>
  <w:style w:type="character" w:customStyle="1" w:styleId="WW8Num41z1">
    <w:name w:val="WW8Num41z1"/>
    <w:rsid w:val="00A61EC1"/>
  </w:style>
  <w:style w:type="character" w:customStyle="1" w:styleId="WW8Num41z2">
    <w:name w:val="WW8Num41z2"/>
    <w:rsid w:val="00A61EC1"/>
  </w:style>
  <w:style w:type="character" w:customStyle="1" w:styleId="WW8Num41z3">
    <w:name w:val="WW8Num41z3"/>
    <w:rsid w:val="00A61EC1"/>
  </w:style>
  <w:style w:type="character" w:customStyle="1" w:styleId="WW8Num41z4">
    <w:name w:val="WW8Num41z4"/>
    <w:rsid w:val="00A61EC1"/>
  </w:style>
  <w:style w:type="character" w:customStyle="1" w:styleId="WW8Num41z5">
    <w:name w:val="WW8Num41z5"/>
    <w:rsid w:val="00A61EC1"/>
  </w:style>
  <w:style w:type="character" w:customStyle="1" w:styleId="WW8Num41z6">
    <w:name w:val="WW8Num41z6"/>
    <w:rsid w:val="00A61EC1"/>
  </w:style>
  <w:style w:type="character" w:customStyle="1" w:styleId="WW8Num41z7">
    <w:name w:val="WW8Num41z7"/>
    <w:rsid w:val="00A61EC1"/>
  </w:style>
  <w:style w:type="character" w:customStyle="1" w:styleId="WW8Num41z8">
    <w:name w:val="WW8Num41z8"/>
    <w:rsid w:val="00A61EC1"/>
  </w:style>
  <w:style w:type="character" w:customStyle="1" w:styleId="WW8Num42z0">
    <w:name w:val="WW8Num42z0"/>
    <w:rsid w:val="00A61EC1"/>
  </w:style>
  <w:style w:type="character" w:customStyle="1" w:styleId="WW8Num42z1">
    <w:name w:val="WW8Num42z1"/>
    <w:rsid w:val="00A61EC1"/>
  </w:style>
  <w:style w:type="character" w:customStyle="1" w:styleId="WW8Num42z2">
    <w:name w:val="WW8Num42z2"/>
    <w:rsid w:val="00A61EC1"/>
  </w:style>
  <w:style w:type="character" w:customStyle="1" w:styleId="WW8Num42z3">
    <w:name w:val="WW8Num42z3"/>
    <w:rsid w:val="00A61EC1"/>
  </w:style>
  <w:style w:type="character" w:customStyle="1" w:styleId="WW8Num42z4">
    <w:name w:val="WW8Num42z4"/>
    <w:rsid w:val="00A61EC1"/>
  </w:style>
  <w:style w:type="character" w:customStyle="1" w:styleId="WW8Num42z5">
    <w:name w:val="WW8Num42z5"/>
    <w:rsid w:val="00A61EC1"/>
  </w:style>
  <w:style w:type="character" w:customStyle="1" w:styleId="WW8Num42z6">
    <w:name w:val="WW8Num42z6"/>
    <w:rsid w:val="00A61EC1"/>
  </w:style>
  <w:style w:type="character" w:customStyle="1" w:styleId="WW8Num42z7">
    <w:name w:val="WW8Num42z7"/>
    <w:rsid w:val="00A61EC1"/>
  </w:style>
  <w:style w:type="character" w:customStyle="1" w:styleId="WW8Num42z8">
    <w:name w:val="WW8Num42z8"/>
    <w:rsid w:val="00A61EC1"/>
  </w:style>
  <w:style w:type="character" w:customStyle="1" w:styleId="WW8Num43z0">
    <w:name w:val="WW8Num43z0"/>
    <w:rsid w:val="00A61EC1"/>
    <w:rPr>
      <w:rFonts w:ascii="Symbol" w:hAnsi="Symbol" w:cs="Symbol" w:hint="default"/>
    </w:rPr>
  </w:style>
  <w:style w:type="character" w:customStyle="1" w:styleId="WW8Num43z1">
    <w:name w:val="WW8Num43z1"/>
    <w:rsid w:val="00A61EC1"/>
    <w:rPr>
      <w:rFonts w:ascii="Courier New" w:hAnsi="Courier New" w:cs="Courier New" w:hint="default"/>
      <w:sz w:val="28"/>
      <w:szCs w:val="28"/>
    </w:rPr>
  </w:style>
  <w:style w:type="character" w:customStyle="1" w:styleId="WW8Num43z2">
    <w:name w:val="WW8Num43z2"/>
    <w:rsid w:val="00A61EC1"/>
    <w:rPr>
      <w:rFonts w:ascii="Wingdings" w:hAnsi="Wingdings" w:cs="Wingdings" w:hint="default"/>
    </w:rPr>
  </w:style>
  <w:style w:type="character" w:customStyle="1" w:styleId="WW8Num44z0">
    <w:name w:val="WW8Num44z0"/>
    <w:rsid w:val="00A61EC1"/>
    <w:rPr>
      <w:rFonts w:ascii="Symbol" w:hAnsi="Symbol" w:cs="Symbol" w:hint="default"/>
      <w:sz w:val="22"/>
      <w:szCs w:val="22"/>
    </w:rPr>
  </w:style>
  <w:style w:type="character" w:customStyle="1" w:styleId="WW8Num44z1">
    <w:name w:val="WW8Num44z1"/>
    <w:rsid w:val="00A61EC1"/>
    <w:rPr>
      <w:rFonts w:ascii="Courier New" w:hAnsi="Courier New" w:cs="Courier New" w:hint="default"/>
    </w:rPr>
  </w:style>
  <w:style w:type="character" w:customStyle="1" w:styleId="WW8Num44z2">
    <w:name w:val="WW8Num44z2"/>
    <w:rsid w:val="00A61EC1"/>
    <w:rPr>
      <w:rFonts w:ascii="Wingdings" w:hAnsi="Wingdings" w:cs="Wingdings" w:hint="default"/>
    </w:rPr>
  </w:style>
  <w:style w:type="character" w:customStyle="1" w:styleId="WW8Num45z0">
    <w:name w:val="WW8Num45z0"/>
    <w:rsid w:val="00A61EC1"/>
    <w:rPr>
      <w:rFonts w:ascii="Symbol" w:hAnsi="Symbol" w:cs="Symbol" w:hint="default"/>
      <w:sz w:val="28"/>
      <w:szCs w:val="28"/>
    </w:rPr>
  </w:style>
  <w:style w:type="character" w:customStyle="1" w:styleId="WW8Num45z1">
    <w:name w:val="WW8Num45z1"/>
    <w:rsid w:val="00A61EC1"/>
    <w:rPr>
      <w:rFonts w:ascii="Courier New" w:hAnsi="Courier New" w:cs="Courier New" w:hint="default"/>
    </w:rPr>
  </w:style>
  <w:style w:type="character" w:customStyle="1" w:styleId="WW8Num45z2">
    <w:name w:val="WW8Num45z2"/>
    <w:rsid w:val="00A61EC1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A61EC1"/>
  </w:style>
  <w:style w:type="character" w:customStyle="1" w:styleId="aa">
    <w:name w:val="Символ сноски"/>
    <w:basedOn w:val="12"/>
    <w:rsid w:val="00A61EC1"/>
    <w:rPr>
      <w:vertAlign w:val="superscript"/>
    </w:rPr>
  </w:style>
  <w:style w:type="character" w:customStyle="1" w:styleId="ab">
    <w:name w:val="Знак Знак"/>
    <w:basedOn w:val="12"/>
    <w:rsid w:val="00A61EC1"/>
    <w:rPr>
      <w:sz w:val="24"/>
      <w:szCs w:val="24"/>
      <w:lang w:val="ru-RU" w:eastAsia="ar-SA" w:bidi="ar-SA"/>
    </w:rPr>
  </w:style>
  <w:style w:type="character" w:styleId="ac">
    <w:name w:val="page number"/>
    <w:basedOn w:val="12"/>
    <w:rsid w:val="00A61EC1"/>
  </w:style>
  <w:style w:type="character" w:customStyle="1" w:styleId="13">
    <w:name w:val="Знак Знак1"/>
    <w:basedOn w:val="12"/>
    <w:rsid w:val="00A61EC1"/>
    <w:rPr>
      <w:sz w:val="24"/>
      <w:szCs w:val="24"/>
    </w:rPr>
  </w:style>
  <w:style w:type="character" w:styleId="ad">
    <w:name w:val="Strong"/>
    <w:basedOn w:val="12"/>
    <w:qFormat/>
    <w:rsid w:val="00A61EC1"/>
    <w:rPr>
      <w:b/>
      <w:bCs/>
    </w:rPr>
  </w:style>
  <w:style w:type="character" w:styleId="ae">
    <w:name w:val="Hyperlink"/>
    <w:basedOn w:val="12"/>
    <w:rsid w:val="00A61EC1"/>
    <w:rPr>
      <w:color w:val="0000FF"/>
      <w:u w:val="single"/>
    </w:rPr>
  </w:style>
  <w:style w:type="character" w:customStyle="1" w:styleId="52">
    <w:name w:val="Основной текст (5) Знак"/>
    <w:basedOn w:val="12"/>
    <w:rsid w:val="00A61EC1"/>
    <w:rPr>
      <w:rFonts w:ascii="DejaVu Sans" w:hAnsi="DejaVu Sans" w:cs="DejaVu Sans"/>
      <w:lang w:val="ru-RU" w:eastAsia="ar-SA" w:bidi="ar-SA"/>
    </w:rPr>
  </w:style>
  <w:style w:type="paragraph" w:styleId="af">
    <w:name w:val="Title"/>
    <w:basedOn w:val="a"/>
    <w:next w:val="af0"/>
    <w:link w:val="af1"/>
    <w:rsid w:val="00A61EC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af1">
    <w:name w:val="Заголовок Знак"/>
    <w:basedOn w:val="a0"/>
    <w:link w:val="af"/>
    <w:rsid w:val="00A61EC1"/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Body Text"/>
    <w:basedOn w:val="a"/>
    <w:link w:val="af2"/>
    <w:rsid w:val="00A61E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A61E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"/>
    <w:rsid w:val="00A61EC1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customStyle="1" w:styleId="14">
    <w:name w:val="Название1"/>
    <w:basedOn w:val="a"/>
    <w:rsid w:val="00A61EC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A61EC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A61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A61EC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A61E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Знак2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0">
    <w:name w:val="Маркированный список1"/>
    <w:basedOn w:val="a"/>
    <w:rsid w:val="00A61EC1"/>
    <w:pPr>
      <w:numPr>
        <w:numId w:val="3"/>
      </w:numPr>
      <w:tabs>
        <w:tab w:val="left" w:pos="720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Body Text Indent"/>
    <w:basedOn w:val="a"/>
    <w:link w:val="af7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A61EC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Balloon Text"/>
    <w:basedOn w:val="a"/>
    <w:link w:val="af9"/>
    <w:rsid w:val="00A61EC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0"/>
    <w:link w:val="af8"/>
    <w:rsid w:val="00A61EC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A61EC1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A61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color w:val="FF0000"/>
      <w:sz w:val="28"/>
      <w:szCs w:val="28"/>
      <w:lang w:eastAsia="ar-SA"/>
    </w:rPr>
  </w:style>
  <w:style w:type="paragraph" w:customStyle="1" w:styleId="Default">
    <w:name w:val="Default"/>
    <w:rsid w:val="00A61EC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16">
    <w:name w:val="toc 1"/>
    <w:basedOn w:val="a"/>
    <w:next w:val="a"/>
    <w:rsid w:val="00A6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toc 2"/>
    <w:basedOn w:val="a"/>
    <w:next w:val="a"/>
    <w:rsid w:val="00A61EC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2 Знак Знак Знак Знак Знак Знак"/>
    <w:basedOn w:val="a"/>
    <w:rsid w:val="00A61EC1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A61EC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A61EC1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A61EC1"/>
  </w:style>
  <w:style w:type="character" w:customStyle="1" w:styleId="FontStyle74">
    <w:name w:val="Font Style74"/>
    <w:basedOn w:val="a0"/>
    <w:uiPriority w:val="99"/>
    <w:rsid w:val="00A61EC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61EC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b-serp-urlitem2">
    <w:name w:val="b-serp-url__item2"/>
    <w:basedOn w:val="a0"/>
    <w:rsid w:val="00D4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nlinegazeta.info/gazeta_good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140C-0E4A-4803-8A7C-DD78F433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2797</TotalTime>
  <Pages>13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Kisa</dc:creator>
  <cp:keywords/>
  <dc:description/>
  <cp:lastModifiedBy>Пользователь Windows</cp:lastModifiedBy>
  <cp:revision>535</cp:revision>
  <cp:lastPrinted>2019-02-08T06:33:00Z</cp:lastPrinted>
  <dcterms:created xsi:type="dcterms:W3CDTF">2018-08-16T08:23:00Z</dcterms:created>
  <dcterms:modified xsi:type="dcterms:W3CDTF">2019-02-08T06:34:00Z</dcterms:modified>
</cp:coreProperties>
</file>